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52" w:rsidRDefault="00D80D52" w:rsidP="00CD2AE0">
      <w:pPr>
        <w:rPr>
          <w:rFonts w:ascii="Century Gothic" w:hAnsi="Century Gothic"/>
          <w:noProof/>
          <w:lang w:eastAsia="en-AU"/>
        </w:rPr>
      </w:pPr>
    </w:p>
    <w:p w:rsidR="00CD2AE0" w:rsidRPr="00527AED" w:rsidRDefault="00D80D52" w:rsidP="00CD2AE0">
      <w:p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1143000" y="110490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038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t_02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2" t="33482" r="23790" b="31760"/>
                    <a:stretch/>
                  </pic:blipFill>
                  <pic:spPr bwMode="auto">
                    <a:xfrm>
                      <a:off x="0" y="0"/>
                      <a:ext cx="27051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527AED" w:rsidRDefault="00CD2AE0" w:rsidP="00D80D52">
      <w:pPr>
        <w:pStyle w:val="Title"/>
        <w:jc w:val="center"/>
        <w:rPr>
          <w:noProof/>
          <w:lang w:eastAsia="en-AU"/>
        </w:rPr>
      </w:pPr>
      <w:r w:rsidRPr="00527AED">
        <w:rPr>
          <w:noProof/>
          <w:lang w:eastAsia="en-AU"/>
        </w:rPr>
        <w:t>Grant Submission Form</w:t>
      </w:r>
    </w:p>
    <w:p w:rsidR="00CD2AE0" w:rsidRDefault="00CD2AE0" w:rsidP="00CD2AE0">
      <w:pPr>
        <w:rPr>
          <w:rFonts w:ascii="Century Gothic" w:hAnsi="Century Gothic"/>
          <w:noProof/>
          <w:lang w:eastAsia="en-AU"/>
        </w:rPr>
      </w:pPr>
    </w:p>
    <w:p w:rsidR="00DD52E6" w:rsidRDefault="00161B1F" w:rsidP="00DD52E6">
      <w:pPr>
        <w:jc w:val="center"/>
        <w:rPr>
          <w:rFonts w:ascii="Century Gothic" w:hAnsi="Century Gothic"/>
          <w:b/>
          <w:noProof/>
          <w:lang w:eastAsia="en-AU"/>
        </w:rPr>
      </w:pPr>
      <w:r>
        <w:rPr>
          <w:rFonts w:ascii="Century Gothic" w:hAnsi="Century Gothic"/>
          <w:b/>
          <w:noProof/>
          <w:lang w:eastAsia="en-AU"/>
        </w:rPr>
        <w:t>Grant round 3</w:t>
      </w:r>
      <w:r w:rsidR="00DD52E6" w:rsidRPr="00D041F9">
        <w:rPr>
          <w:rFonts w:ascii="Century Gothic" w:hAnsi="Century Gothic"/>
          <w:b/>
          <w:noProof/>
          <w:lang w:eastAsia="en-AU"/>
        </w:rPr>
        <w:t xml:space="preserve"> </w:t>
      </w:r>
      <w:r w:rsidR="00DD52E6">
        <w:rPr>
          <w:rFonts w:ascii="Century Gothic" w:hAnsi="Century Gothic"/>
          <w:b/>
          <w:noProof/>
          <w:lang w:eastAsia="en-AU"/>
        </w:rPr>
        <w:t>s</w:t>
      </w:r>
      <w:r w:rsidR="00DD52E6" w:rsidRPr="00D041F9">
        <w:rPr>
          <w:rFonts w:ascii="Century Gothic" w:hAnsi="Century Gothic"/>
          <w:b/>
          <w:noProof/>
          <w:lang w:eastAsia="en-AU"/>
        </w:rPr>
        <w:t xml:space="preserve">ubmissions </w:t>
      </w:r>
      <w:r w:rsidR="00DD52E6">
        <w:rPr>
          <w:rFonts w:ascii="Century Gothic" w:hAnsi="Century Gothic"/>
          <w:b/>
          <w:noProof/>
          <w:lang w:eastAsia="en-AU"/>
        </w:rPr>
        <w:t>c</w:t>
      </w:r>
      <w:r w:rsidR="00DD52E6" w:rsidRPr="00D041F9">
        <w:rPr>
          <w:rFonts w:ascii="Century Gothic" w:hAnsi="Century Gothic"/>
          <w:b/>
          <w:noProof/>
          <w:lang w:eastAsia="en-AU"/>
        </w:rPr>
        <w:t xml:space="preserve">lose </w:t>
      </w:r>
      <w:r w:rsidR="00DD52E6">
        <w:rPr>
          <w:rFonts w:ascii="Century Gothic" w:hAnsi="Century Gothic"/>
          <w:b/>
          <w:noProof/>
          <w:lang w:eastAsia="en-AU"/>
        </w:rPr>
        <w:t xml:space="preserve">5pm </w:t>
      </w:r>
      <w:r w:rsidR="00592525">
        <w:rPr>
          <w:rFonts w:ascii="Century Gothic" w:hAnsi="Century Gothic"/>
          <w:b/>
          <w:noProof/>
          <w:lang w:eastAsia="en-AU"/>
        </w:rPr>
        <w:t>April</w:t>
      </w:r>
      <w:r w:rsidR="003A2E84">
        <w:rPr>
          <w:rFonts w:ascii="Century Gothic" w:hAnsi="Century Gothic"/>
          <w:b/>
          <w:noProof/>
          <w:lang w:eastAsia="en-AU"/>
        </w:rPr>
        <w:t xml:space="preserve"> 2</w:t>
      </w:r>
      <w:r w:rsidR="00592525">
        <w:rPr>
          <w:rFonts w:ascii="Century Gothic" w:hAnsi="Century Gothic"/>
          <w:b/>
          <w:noProof/>
          <w:lang w:eastAsia="en-AU"/>
        </w:rPr>
        <w:t>1</w:t>
      </w:r>
      <w:r w:rsidR="003A2E84">
        <w:rPr>
          <w:rFonts w:ascii="Century Gothic" w:hAnsi="Century Gothic"/>
          <w:b/>
          <w:noProof/>
          <w:lang w:eastAsia="en-AU"/>
        </w:rPr>
        <w:t xml:space="preserve"> 2017</w:t>
      </w:r>
    </w:p>
    <w:p w:rsidR="00A63C6C" w:rsidRPr="00D041F9" w:rsidRDefault="00A63C6C" w:rsidP="00DD52E6">
      <w:pPr>
        <w:jc w:val="center"/>
        <w:rPr>
          <w:rFonts w:ascii="Century Gothic" w:hAnsi="Century Gothic"/>
          <w:b/>
          <w:noProof/>
          <w:lang w:eastAsia="en-AU"/>
        </w:rPr>
      </w:pPr>
    </w:p>
    <w:p w:rsidR="000F3D73" w:rsidRDefault="00CD2AE0" w:rsidP="00A63C6C">
      <w:pPr>
        <w:jc w:val="center"/>
        <w:rPr>
          <w:rFonts w:ascii="Century Gothic" w:hAnsi="Century Gothic"/>
          <w:noProof/>
          <w:lang w:eastAsia="en-AU"/>
        </w:rPr>
      </w:pPr>
      <w:r w:rsidRPr="00527AED">
        <w:rPr>
          <w:rFonts w:ascii="Century Gothic" w:hAnsi="Century Gothic"/>
          <w:noProof/>
          <w:lang w:eastAsia="en-AU"/>
        </w:rPr>
        <w:t xml:space="preserve">Please </w:t>
      </w:r>
      <w:r w:rsidR="003A2E84">
        <w:rPr>
          <w:rFonts w:ascii="Century Gothic" w:hAnsi="Century Gothic"/>
          <w:noProof/>
          <w:lang w:eastAsia="en-AU"/>
        </w:rPr>
        <w:t xml:space="preserve">upload your completed application form at </w:t>
      </w:r>
      <w:r w:rsidR="003A2E84" w:rsidRPr="00A63C6C">
        <w:rPr>
          <w:rFonts w:ascii="Century Gothic" w:hAnsi="Century Gothic"/>
          <w:noProof/>
          <w:u w:val="single"/>
          <w:lang w:eastAsia="en-AU"/>
        </w:rPr>
        <w:t>www.taschristianfund.com</w:t>
      </w: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527AED" w:rsidRDefault="00CD2AE0" w:rsidP="002A7A0C">
      <w:pPr>
        <w:pStyle w:val="Heading1"/>
        <w:numPr>
          <w:ilvl w:val="0"/>
          <w:numId w:val="9"/>
        </w:numPr>
        <w:rPr>
          <w:noProof/>
          <w:lang w:eastAsia="en-AU"/>
        </w:rPr>
      </w:pPr>
      <w:r w:rsidRPr="00527AED">
        <w:rPr>
          <w:noProof/>
          <w:lang w:eastAsia="en-AU"/>
        </w:rPr>
        <w:t>About the applicant:</w:t>
      </w: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527AED" w:rsidRDefault="003F205D" w:rsidP="007D3389">
      <w:pPr>
        <w:tabs>
          <w:tab w:val="left" w:pos="7230"/>
        </w:tabs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Proiect name</w:t>
      </w:r>
      <w:r w:rsidR="007D3389">
        <w:rPr>
          <w:rFonts w:ascii="Century Gothic" w:hAnsi="Century Gothic"/>
          <w:noProof/>
          <w:lang w:eastAsia="en-AU"/>
        </w:rPr>
        <w:t>:</w:t>
      </w:r>
      <w:r w:rsidR="007D3389" w:rsidRPr="00E55913">
        <w:rPr>
          <w:rFonts w:ascii="Century Gothic" w:hAnsi="Century Gothic"/>
          <w:noProof/>
          <w:u w:val="single"/>
          <w:lang w:eastAsia="en-AU"/>
        </w:rPr>
        <w:tab/>
      </w:r>
      <w:r w:rsidR="00CD2AE0" w:rsidRPr="00527AED">
        <w:rPr>
          <w:rFonts w:ascii="Century Gothic" w:hAnsi="Century Gothic"/>
          <w:noProof/>
          <w:lang w:eastAsia="en-AU"/>
        </w:rPr>
        <w:t xml:space="preserve"> </w:t>
      </w:r>
    </w:p>
    <w:p w:rsidR="00D80D52" w:rsidRDefault="003F205D" w:rsidP="007D3389">
      <w:pPr>
        <w:tabs>
          <w:tab w:val="left" w:pos="7230"/>
        </w:tabs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N</w:t>
      </w:r>
      <w:r w:rsidR="007D3389">
        <w:rPr>
          <w:rFonts w:ascii="Century Gothic" w:hAnsi="Century Gothic"/>
          <w:noProof/>
          <w:lang w:eastAsia="en-AU"/>
        </w:rPr>
        <w:t>ame of the applicant:</w:t>
      </w:r>
      <w:r w:rsidR="007D3389" w:rsidRPr="00E55913">
        <w:rPr>
          <w:rFonts w:ascii="Century Gothic" w:hAnsi="Century Gothic"/>
          <w:noProof/>
          <w:u w:val="single"/>
          <w:lang w:eastAsia="en-AU"/>
        </w:rPr>
        <w:tab/>
      </w:r>
    </w:p>
    <w:p w:rsidR="00D80D52" w:rsidRDefault="007D3389" w:rsidP="007D3389">
      <w:pPr>
        <w:tabs>
          <w:tab w:val="left" w:pos="7230"/>
        </w:tabs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Contact person:</w:t>
      </w:r>
      <w:r w:rsidRPr="007D3389">
        <w:rPr>
          <w:rFonts w:ascii="Century Gothic" w:hAnsi="Century Gothic"/>
          <w:noProof/>
          <w:u w:val="single"/>
          <w:lang w:eastAsia="en-AU"/>
        </w:rPr>
        <w:tab/>
      </w:r>
    </w:p>
    <w:p w:rsidR="00CD2AE0" w:rsidRPr="00527AED" w:rsidRDefault="00CD2AE0" w:rsidP="007D3389">
      <w:pPr>
        <w:tabs>
          <w:tab w:val="left" w:pos="7230"/>
        </w:tabs>
        <w:rPr>
          <w:rFonts w:ascii="Century Gothic" w:hAnsi="Century Gothic"/>
          <w:noProof/>
          <w:lang w:eastAsia="en-AU"/>
        </w:rPr>
      </w:pPr>
      <w:r w:rsidRPr="00527AED">
        <w:rPr>
          <w:rFonts w:ascii="Century Gothic" w:hAnsi="Century Gothic"/>
          <w:noProof/>
          <w:lang w:eastAsia="en-AU"/>
        </w:rPr>
        <w:t>Position</w:t>
      </w:r>
      <w:r w:rsidR="007D3389">
        <w:rPr>
          <w:rFonts w:ascii="Century Gothic" w:hAnsi="Century Gothic"/>
          <w:noProof/>
          <w:lang w:eastAsia="en-AU"/>
        </w:rPr>
        <w:t>:</w:t>
      </w:r>
      <w:r w:rsidR="007D3389" w:rsidRPr="007D3389">
        <w:rPr>
          <w:rFonts w:ascii="Century Gothic" w:hAnsi="Century Gothic"/>
          <w:noProof/>
          <w:u w:val="single"/>
          <w:lang w:eastAsia="en-AU"/>
        </w:rPr>
        <w:tab/>
      </w:r>
    </w:p>
    <w:p w:rsidR="00D80D52" w:rsidRDefault="007D3389" w:rsidP="007D3389">
      <w:pPr>
        <w:tabs>
          <w:tab w:val="left" w:pos="7230"/>
        </w:tabs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Phone:</w:t>
      </w:r>
      <w:r w:rsidRPr="007D3389">
        <w:rPr>
          <w:rFonts w:ascii="Century Gothic" w:hAnsi="Century Gothic"/>
          <w:noProof/>
          <w:u w:val="single"/>
          <w:lang w:eastAsia="en-AU"/>
        </w:rPr>
        <w:tab/>
      </w:r>
    </w:p>
    <w:p w:rsidR="00D80D52" w:rsidRDefault="00CD2AE0" w:rsidP="007D3389">
      <w:pPr>
        <w:tabs>
          <w:tab w:val="left" w:pos="7230"/>
        </w:tabs>
        <w:rPr>
          <w:rFonts w:ascii="Century Gothic" w:hAnsi="Century Gothic"/>
          <w:noProof/>
          <w:lang w:eastAsia="en-AU"/>
        </w:rPr>
      </w:pPr>
      <w:r w:rsidRPr="00527AED">
        <w:rPr>
          <w:rFonts w:ascii="Century Gothic" w:hAnsi="Century Gothic"/>
          <w:noProof/>
          <w:lang w:eastAsia="en-AU"/>
        </w:rPr>
        <w:t>Mobile</w:t>
      </w:r>
      <w:r w:rsidR="007D3389">
        <w:rPr>
          <w:rFonts w:ascii="Century Gothic" w:hAnsi="Century Gothic"/>
          <w:noProof/>
          <w:lang w:eastAsia="en-AU"/>
        </w:rPr>
        <w:t>:</w:t>
      </w:r>
      <w:r w:rsidRPr="007D3389">
        <w:rPr>
          <w:rFonts w:ascii="Century Gothic" w:hAnsi="Century Gothic"/>
          <w:b/>
          <w:noProof/>
          <w:u w:val="single"/>
          <w:lang w:eastAsia="en-AU"/>
        </w:rPr>
        <w:tab/>
      </w:r>
    </w:p>
    <w:p w:rsidR="00CD2AE0" w:rsidRPr="00527AED" w:rsidRDefault="00CD2AE0" w:rsidP="007D3389">
      <w:pPr>
        <w:tabs>
          <w:tab w:val="left" w:pos="7230"/>
        </w:tabs>
        <w:rPr>
          <w:rFonts w:ascii="Century Gothic" w:hAnsi="Century Gothic"/>
          <w:noProof/>
          <w:lang w:eastAsia="en-AU"/>
        </w:rPr>
      </w:pPr>
      <w:r w:rsidRPr="00527AED">
        <w:rPr>
          <w:rFonts w:ascii="Century Gothic" w:hAnsi="Century Gothic"/>
          <w:noProof/>
          <w:lang w:eastAsia="en-AU"/>
        </w:rPr>
        <w:t>Email</w:t>
      </w:r>
      <w:r w:rsidR="007D3389">
        <w:rPr>
          <w:rFonts w:ascii="Century Gothic" w:hAnsi="Century Gothic"/>
          <w:noProof/>
          <w:lang w:eastAsia="en-AU"/>
        </w:rPr>
        <w:t>:</w:t>
      </w:r>
      <w:r w:rsidR="007D3389" w:rsidRPr="007D3389">
        <w:rPr>
          <w:rFonts w:ascii="Century Gothic" w:hAnsi="Century Gothic"/>
          <w:noProof/>
          <w:u w:val="single"/>
          <w:lang w:eastAsia="en-AU"/>
        </w:rPr>
        <w:tab/>
      </w: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  <w:r w:rsidRPr="00527AED">
        <w:rPr>
          <w:rFonts w:ascii="Century Gothic" w:hAnsi="Century Gothic"/>
          <w:noProof/>
          <w:lang w:eastAsia="en-AU"/>
        </w:rPr>
        <w:tab/>
      </w:r>
      <w:r w:rsidRPr="00527AED">
        <w:rPr>
          <w:rFonts w:ascii="Century Gothic" w:hAnsi="Century Gothic"/>
          <w:noProof/>
          <w:lang w:eastAsia="en-AU"/>
        </w:rPr>
        <w:tab/>
      </w:r>
    </w:p>
    <w:p w:rsidR="00A63C6C" w:rsidRDefault="00CD2AE0" w:rsidP="00CD2AE0">
      <w:pPr>
        <w:rPr>
          <w:rFonts w:ascii="Century Gothic" w:hAnsi="Century Gothic"/>
          <w:noProof/>
          <w:lang w:eastAsia="en-AU"/>
        </w:rPr>
      </w:pPr>
      <w:r w:rsidRPr="00527AED">
        <w:rPr>
          <w:rFonts w:ascii="Century Gothic" w:hAnsi="Century Gothic"/>
          <w:noProof/>
          <w:lang w:eastAsia="en-AU"/>
        </w:rPr>
        <w:t xml:space="preserve">In the </w:t>
      </w:r>
      <w:r w:rsidR="00A63C6C">
        <w:rPr>
          <w:rFonts w:ascii="Century Gothic" w:hAnsi="Century Gothic"/>
          <w:noProof/>
          <w:lang w:eastAsia="en-AU"/>
        </w:rPr>
        <w:t>process</w:t>
      </w:r>
      <w:r w:rsidRPr="00527AED">
        <w:rPr>
          <w:rFonts w:ascii="Century Gothic" w:hAnsi="Century Gothic"/>
          <w:noProof/>
          <w:lang w:eastAsia="en-AU"/>
        </w:rPr>
        <w:t xml:space="preserve"> of assessing </w:t>
      </w:r>
      <w:r w:rsidR="00A63C6C">
        <w:rPr>
          <w:rFonts w:ascii="Century Gothic" w:hAnsi="Century Gothic"/>
          <w:noProof/>
          <w:lang w:eastAsia="en-AU"/>
        </w:rPr>
        <w:t>your application</w:t>
      </w:r>
      <w:r w:rsidRPr="00527AED">
        <w:rPr>
          <w:rFonts w:ascii="Century Gothic" w:hAnsi="Century Gothic"/>
          <w:noProof/>
          <w:lang w:eastAsia="en-AU"/>
        </w:rPr>
        <w:t xml:space="preserve">, </w:t>
      </w:r>
      <w:r w:rsidR="00527AED">
        <w:rPr>
          <w:rFonts w:ascii="Century Gothic" w:hAnsi="Century Gothic"/>
          <w:noProof/>
          <w:lang w:eastAsia="en-AU"/>
        </w:rPr>
        <w:t>Tasmanian Christian Fund</w:t>
      </w:r>
      <w:r w:rsidRPr="00527AED">
        <w:rPr>
          <w:rFonts w:ascii="Century Gothic" w:hAnsi="Century Gothic"/>
          <w:noProof/>
          <w:lang w:eastAsia="en-AU"/>
        </w:rPr>
        <w:t xml:space="preserve"> may seek </w:t>
      </w:r>
      <w:r w:rsidR="00A63C6C">
        <w:rPr>
          <w:rFonts w:ascii="Century Gothic" w:hAnsi="Century Gothic"/>
          <w:noProof/>
          <w:lang w:eastAsia="en-AU"/>
        </w:rPr>
        <w:t>advice, recommendations and referees</w:t>
      </w:r>
      <w:r w:rsidR="00A224F2">
        <w:rPr>
          <w:rFonts w:ascii="Century Gothic" w:hAnsi="Century Gothic"/>
          <w:noProof/>
          <w:lang w:eastAsia="en-AU"/>
        </w:rPr>
        <w:t>’</w:t>
      </w:r>
      <w:r w:rsidR="00A63C6C">
        <w:rPr>
          <w:rFonts w:ascii="Century Gothic" w:hAnsi="Century Gothic"/>
          <w:noProof/>
          <w:lang w:eastAsia="en-AU"/>
        </w:rPr>
        <w:t xml:space="preserve"> </w:t>
      </w:r>
      <w:r w:rsidRPr="00527AED">
        <w:rPr>
          <w:rFonts w:ascii="Century Gothic" w:hAnsi="Century Gothic"/>
          <w:noProof/>
          <w:lang w:eastAsia="en-AU"/>
        </w:rPr>
        <w:t>opinion</w:t>
      </w:r>
      <w:r w:rsidR="00A63C6C">
        <w:rPr>
          <w:rFonts w:ascii="Century Gothic" w:hAnsi="Century Gothic"/>
          <w:noProof/>
          <w:lang w:eastAsia="en-AU"/>
        </w:rPr>
        <w:t>s</w:t>
      </w:r>
      <w:r w:rsidRPr="00527AED">
        <w:rPr>
          <w:rFonts w:ascii="Century Gothic" w:hAnsi="Century Gothic"/>
          <w:noProof/>
          <w:lang w:eastAsia="en-AU"/>
        </w:rPr>
        <w:t xml:space="preserve">. Do you agree to </w:t>
      </w:r>
      <w:r w:rsidR="00527AED">
        <w:rPr>
          <w:rFonts w:ascii="Century Gothic" w:hAnsi="Century Gothic"/>
          <w:noProof/>
          <w:lang w:eastAsia="en-AU"/>
        </w:rPr>
        <w:t>Tasmanian Christian Fund</w:t>
      </w:r>
      <w:r w:rsidRPr="00527AED">
        <w:rPr>
          <w:rFonts w:ascii="Century Gothic" w:hAnsi="Century Gothic"/>
          <w:noProof/>
          <w:lang w:eastAsia="en-AU"/>
        </w:rPr>
        <w:t xml:space="preserve"> passing on your submissio</w:t>
      </w:r>
      <w:r w:rsidR="00A63C6C">
        <w:rPr>
          <w:rFonts w:ascii="Century Gothic" w:hAnsi="Century Gothic"/>
          <w:noProof/>
          <w:lang w:eastAsia="en-AU"/>
        </w:rPr>
        <w:t>n to one or more third parties?</w:t>
      </w:r>
    </w:p>
    <w:p w:rsidR="00CD2AE0" w:rsidRDefault="00D80D52" w:rsidP="00CD2AE0">
      <w:p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 xml:space="preserve">YES / </w:t>
      </w:r>
      <w:r w:rsidR="00CD2AE0" w:rsidRPr="00527AED">
        <w:rPr>
          <w:rFonts w:ascii="Century Gothic" w:hAnsi="Century Gothic"/>
          <w:noProof/>
          <w:lang w:eastAsia="en-AU"/>
        </w:rPr>
        <w:t>NO</w:t>
      </w:r>
    </w:p>
    <w:p w:rsidR="00FA7B00" w:rsidRDefault="00FA7B00" w:rsidP="00CD2AE0">
      <w:pPr>
        <w:rPr>
          <w:rFonts w:ascii="Century Gothic" w:hAnsi="Century Gothic"/>
          <w:noProof/>
          <w:lang w:eastAsia="en-AU"/>
        </w:rPr>
      </w:pPr>
    </w:p>
    <w:p w:rsidR="00FA7B00" w:rsidRPr="00527AED" w:rsidRDefault="00A63C6C" w:rsidP="00FA7B00">
      <w:p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 xml:space="preserve">If your application is successful, </w:t>
      </w:r>
      <w:r w:rsidR="00FA7B00">
        <w:rPr>
          <w:rFonts w:ascii="Century Gothic" w:hAnsi="Century Gothic"/>
          <w:noProof/>
          <w:lang w:eastAsia="en-AU"/>
        </w:rPr>
        <w:t>Tasmanian Christian Fund</w:t>
      </w:r>
      <w:r w:rsidR="00FA7B00" w:rsidRPr="00527AED">
        <w:rPr>
          <w:rFonts w:ascii="Century Gothic" w:hAnsi="Century Gothic"/>
          <w:noProof/>
          <w:lang w:eastAsia="en-AU"/>
        </w:rPr>
        <w:t xml:space="preserve"> may seek </w:t>
      </w:r>
      <w:r>
        <w:rPr>
          <w:rFonts w:ascii="Century Gothic" w:hAnsi="Century Gothic"/>
          <w:noProof/>
          <w:lang w:eastAsia="en-AU"/>
        </w:rPr>
        <w:t xml:space="preserve">to publish a summary of your Project and its outcomes. </w:t>
      </w:r>
      <w:r w:rsidR="00FA7B00" w:rsidRPr="00527AED">
        <w:rPr>
          <w:rFonts w:ascii="Century Gothic" w:hAnsi="Century Gothic"/>
          <w:noProof/>
          <w:lang w:eastAsia="en-AU"/>
        </w:rPr>
        <w:t xml:space="preserve">Do you agree to </w:t>
      </w:r>
      <w:r w:rsidR="00FA7B00">
        <w:rPr>
          <w:rFonts w:ascii="Century Gothic" w:hAnsi="Century Gothic"/>
          <w:noProof/>
          <w:lang w:eastAsia="en-AU"/>
        </w:rPr>
        <w:t>Tasmanian Christian Fund</w:t>
      </w:r>
      <w:r w:rsidR="00FA7B00" w:rsidRPr="00527AED">
        <w:rPr>
          <w:rFonts w:ascii="Century Gothic" w:hAnsi="Century Gothic"/>
          <w:noProof/>
          <w:lang w:eastAsia="en-AU"/>
        </w:rPr>
        <w:t xml:space="preserve"> </w:t>
      </w:r>
      <w:r>
        <w:rPr>
          <w:rFonts w:ascii="Century Gothic" w:hAnsi="Century Gothic"/>
          <w:noProof/>
          <w:lang w:eastAsia="en-AU"/>
        </w:rPr>
        <w:t>publishing such information</w:t>
      </w:r>
      <w:r w:rsidR="00FA7B00" w:rsidRPr="00527AED">
        <w:rPr>
          <w:rFonts w:ascii="Century Gothic" w:hAnsi="Century Gothic"/>
          <w:noProof/>
          <w:lang w:eastAsia="en-AU"/>
        </w:rPr>
        <w:t>?</w:t>
      </w:r>
      <w:r w:rsidR="00FA7B00" w:rsidRPr="00527AED">
        <w:rPr>
          <w:rFonts w:ascii="Century Gothic" w:hAnsi="Century Gothic"/>
          <w:noProof/>
          <w:lang w:eastAsia="en-AU"/>
        </w:rPr>
        <w:tab/>
      </w:r>
    </w:p>
    <w:p w:rsidR="00A63C6C" w:rsidRDefault="00FA7B00" w:rsidP="00FA7B00">
      <w:p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 xml:space="preserve">YES / </w:t>
      </w:r>
      <w:r w:rsidRPr="00527AED">
        <w:rPr>
          <w:rFonts w:ascii="Century Gothic" w:hAnsi="Century Gothic"/>
          <w:noProof/>
          <w:lang w:eastAsia="en-AU"/>
        </w:rPr>
        <w:t>NO</w:t>
      </w:r>
    </w:p>
    <w:p w:rsidR="00A63C6C" w:rsidRDefault="00A63C6C">
      <w:p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br w:type="page"/>
      </w:r>
    </w:p>
    <w:p w:rsidR="00CD2AE0" w:rsidRPr="00527AED" w:rsidRDefault="00FE0F3D" w:rsidP="002A7A0C">
      <w:pPr>
        <w:pStyle w:val="Heading1"/>
        <w:numPr>
          <w:ilvl w:val="0"/>
          <w:numId w:val="9"/>
        </w:numPr>
        <w:rPr>
          <w:noProof/>
          <w:lang w:eastAsia="en-AU"/>
        </w:rPr>
      </w:pPr>
      <w:r>
        <w:rPr>
          <w:noProof/>
          <w:lang w:eastAsia="en-AU"/>
        </w:rPr>
        <w:lastRenderedPageBreak/>
        <w:t>For</w:t>
      </w:r>
      <w:r w:rsidR="00CD2AE0" w:rsidRPr="00527AED">
        <w:rPr>
          <w:noProof/>
          <w:lang w:eastAsia="en-AU"/>
        </w:rPr>
        <w:t xml:space="preserve"> </w:t>
      </w:r>
      <w:r>
        <w:rPr>
          <w:noProof/>
          <w:lang w:eastAsia="en-AU"/>
        </w:rPr>
        <w:t>O</w:t>
      </w:r>
      <w:r w:rsidR="00CD2AE0" w:rsidRPr="00527AED">
        <w:rPr>
          <w:noProof/>
          <w:lang w:eastAsia="en-AU"/>
        </w:rPr>
        <w:t>rganisation</w:t>
      </w:r>
      <w:r>
        <w:rPr>
          <w:noProof/>
          <w:lang w:eastAsia="en-AU"/>
        </w:rPr>
        <w:t>s</w:t>
      </w:r>
      <w:r w:rsidR="00CD2AE0" w:rsidRPr="00527AED">
        <w:rPr>
          <w:noProof/>
          <w:lang w:eastAsia="en-AU"/>
        </w:rPr>
        <w:t>:</w:t>
      </w: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2A7A0C" w:rsidRDefault="00CD2AE0" w:rsidP="002A7A0C">
      <w:pPr>
        <w:pStyle w:val="ListParagraph"/>
        <w:numPr>
          <w:ilvl w:val="0"/>
          <w:numId w:val="16"/>
        </w:numPr>
        <w:rPr>
          <w:rFonts w:ascii="Century Gothic" w:hAnsi="Century Gothic"/>
          <w:noProof/>
          <w:lang w:eastAsia="en-AU"/>
        </w:rPr>
      </w:pPr>
      <w:r w:rsidRPr="002A7A0C">
        <w:rPr>
          <w:rFonts w:ascii="Century Gothic" w:hAnsi="Century Gothic"/>
          <w:noProof/>
          <w:lang w:eastAsia="en-AU"/>
        </w:rPr>
        <w:t>What is the mission/vision of your organisation?</w:t>
      </w: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DB0BF1" w:rsidRPr="00DE45F7" w:rsidRDefault="00A63C6C" w:rsidP="00DE45F7">
      <w:pPr>
        <w:pStyle w:val="ListParagraph"/>
        <w:numPr>
          <w:ilvl w:val="0"/>
          <w:numId w:val="16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What</w:t>
      </w:r>
      <w:r w:rsidR="00CD2AE0" w:rsidRPr="002A7A0C">
        <w:rPr>
          <w:rFonts w:ascii="Century Gothic" w:hAnsi="Century Gothic"/>
          <w:noProof/>
          <w:lang w:eastAsia="en-AU"/>
        </w:rPr>
        <w:t xml:space="preserve"> services and/or activities </w:t>
      </w:r>
      <w:r>
        <w:rPr>
          <w:rFonts w:ascii="Century Gothic" w:hAnsi="Century Gothic"/>
          <w:noProof/>
          <w:lang w:eastAsia="en-AU"/>
        </w:rPr>
        <w:t>do you you provide</w:t>
      </w:r>
      <w:r w:rsidR="00CE5B40">
        <w:rPr>
          <w:rFonts w:ascii="Century Gothic" w:hAnsi="Century Gothic"/>
          <w:noProof/>
          <w:lang w:eastAsia="en-AU"/>
        </w:rPr>
        <w:t xml:space="preserve"> (100 words max)</w:t>
      </w:r>
      <w:r>
        <w:rPr>
          <w:rFonts w:ascii="Century Gothic" w:hAnsi="Century Gothic"/>
          <w:noProof/>
          <w:lang w:eastAsia="en-AU"/>
        </w:rPr>
        <w:t>?</w:t>
      </w:r>
    </w:p>
    <w:p w:rsidR="00DB0BF1" w:rsidRPr="00DB0BF1" w:rsidRDefault="00DB0BF1" w:rsidP="00DE45F7">
      <w:pPr>
        <w:rPr>
          <w:rFonts w:ascii="Century Gothic" w:hAnsi="Century Gothic"/>
          <w:noProof/>
          <w:lang w:eastAsia="en-AU"/>
        </w:rPr>
      </w:pPr>
    </w:p>
    <w:p w:rsidR="00A63C6C" w:rsidRPr="00421ACF" w:rsidRDefault="00A63C6C" w:rsidP="00A63C6C">
      <w:pPr>
        <w:pStyle w:val="ListParagraph"/>
        <w:numPr>
          <w:ilvl w:val="0"/>
          <w:numId w:val="16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What is the</w:t>
      </w:r>
      <w:r w:rsidRPr="00421ACF">
        <w:rPr>
          <w:rFonts w:ascii="Century Gothic" w:hAnsi="Century Gothic"/>
          <w:noProof/>
          <w:lang w:eastAsia="en-AU"/>
        </w:rPr>
        <w:t xml:space="preserve"> structure of your organisation</w:t>
      </w:r>
      <w:r w:rsidR="00CE5B40">
        <w:rPr>
          <w:rFonts w:ascii="Century Gothic" w:hAnsi="Century Gothic"/>
          <w:noProof/>
          <w:lang w:eastAsia="en-AU"/>
        </w:rPr>
        <w:t xml:space="preserve"> (100 words max)</w:t>
      </w:r>
      <w:r w:rsidRPr="00FC0837">
        <w:rPr>
          <w:rFonts w:ascii="Century Gothic" w:hAnsi="Century Gothic"/>
          <w:noProof/>
          <w:lang w:eastAsia="en-AU"/>
        </w:rPr>
        <w:t>?</w:t>
      </w:r>
    </w:p>
    <w:p w:rsidR="00A63C6C" w:rsidRPr="00527AED" w:rsidRDefault="00A63C6C" w:rsidP="00DE45F7">
      <w:pPr>
        <w:rPr>
          <w:rFonts w:ascii="Century Gothic" w:hAnsi="Century Gothic"/>
          <w:noProof/>
          <w:lang w:eastAsia="en-AU"/>
        </w:rPr>
      </w:pPr>
    </w:p>
    <w:p w:rsidR="00DE45F7" w:rsidRPr="00DE45F7" w:rsidRDefault="00DE45F7" w:rsidP="00DE45F7">
      <w:pPr>
        <w:pStyle w:val="ListParagraph"/>
        <w:numPr>
          <w:ilvl w:val="0"/>
          <w:numId w:val="16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 xml:space="preserve">What is your annual organization’s expenditure? </w:t>
      </w:r>
    </w:p>
    <w:p w:rsidR="00DE45F7" w:rsidRPr="00DE45F7" w:rsidRDefault="00DE45F7" w:rsidP="00DE45F7">
      <w:pPr>
        <w:rPr>
          <w:rFonts w:ascii="Century Gothic" w:hAnsi="Century Gothic"/>
          <w:noProof/>
          <w:lang w:eastAsia="en-AU"/>
        </w:rPr>
      </w:pPr>
    </w:p>
    <w:p w:rsidR="00A63C6C" w:rsidRPr="00421ACF" w:rsidRDefault="00DE45F7" w:rsidP="00A63C6C">
      <w:pPr>
        <w:pStyle w:val="ListParagraph"/>
        <w:numPr>
          <w:ilvl w:val="0"/>
          <w:numId w:val="16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What is the approx</w:t>
      </w:r>
      <w:r w:rsidR="00073EFC">
        <w:rPr>
          <w:rFonts w:ascii="Century Gothic" w:hAnsi="Century Gothic"/>
          <w:noProof/>
          <w:lang w:eastAsia="en-AU"/>
        </w:rPr>
        <w:t>imate</w:t>
      </w:r>
      <w:r>
        <w:rPr>
          <w:rFonts w:ascii="Century Gothic" w:hAnsi="Century Gothic"/>
          <w:noProof/>
          <w:lang w:eastAsia="en-AU"/>
        </w:rPr>
        <w:t xml:space="preserve"> % b</w:t>
      </w:r>
      <w:r w:rsidR="00CE5B40">
        <w:rPr>
          <w:rFonts w:ascii="Century Gothic" w:hAnsi="Century Gothic"/>
          <w:noProof/>
          <w:lang w:eastAsia="en-AU"/>
        </w:rPr>
        <w:t xml:space="preserve">reakdown </w:t>
      </w:r>
      <w:r w:rsidR="009F3E5F">
        <w:rPr>
          <w:rFonts w:ascii="Century Gothic" w:hAnsi="Century Gothic"/>
          <w:noProof/>
          <w:lang w:eastAsia="en-AU"/>
        </w:rPr>
        <w:t>of</w:t>
      </w:r>
      <w:r w:rsidR="00CE5B40">
        <w:rPr>
          <w:rFonts w:ascii="Century Gothic" w:hAnsi="Century Gothic"/>
          <w:noProof/>
          <w:lang w:eastAsia="en-AU"/>
        </w:rPr>
        <w:t xml:space="preserve"> </w:t>
      </w:r>
      <w:r w:rsidR="00A63C6C" w:rsidRPr="00421ACF">
        <w:rPr>
          <w:rFonts w:ascii="Century Gothic" w:hAnsi="Century Gothic"/>
          <w:noProof/>
          <w:lang w:eastAsia="en-AU"/>
        </w:rPr>
        <w:t>your organisation</w:t>
      </w:r>
      <w:r w:rsidR="009F3E5F">
        <w:rPr>
          <w:rFonts w:ascii="Century Gothic" w:hAnsi="Century Gothic"/>
          <w:noProof/>
          <w:lang w:eastAsia="en-AU"/>
        </w:rPr>
        <w:t xml:space="preserve">’s income </w:t>
      </w:r>
      <w:r w:rsidR="00A63C6C" w:rsidRPr="00421ACF">
        <w:rPr>
          <w:rFonts w:ascii="Century Gothic" w:hAnsi="Century Gothic"/>
          <w:noProof/>
          <w:lang w:eastAsia="en-AU"/>
        </w:rPr>
        <w:t>(</w:t>
      </w:r>
      <w:r w:rsidR="00CE5B40">
        <w:rPr>
          <w:rFonts w:ascii="Century Gothic" w:hAnsi="Century Gothic"/>
          <w:noProof/>
          <w:lang w:eastAsia="en-AU"/>
        </w:rPr>
        <w:t xml:space="preserve">e.g. </w:t>
      </w:r>
      <w:r>
        <w:rPr>
          <w:rFonts w:ascii="Century Gothic" w:hAnsi="Century Gothic"/>
          <w:noProof/>
          <w:lang w:eastAsia="en-AU"/>
        </w:rPr>
        <w:t xml:space="preserve">member </w:t>
      </w:r>
      <w:r w:rsidR="00A63C6C" w:rsidRPr="00421ACF">
        <w:rPr>
          <w:rFonts w:ascii="Century Gothic" w:hAnsi="Century Gothic"/>
          <w:noProof/>
          <w:lang w:eastAsia="en-AU"/>
        </w:rPr>
        <w:t>donations</w:t>
      </w:r>
      <w:r w:rsidR="00CE5B40">
        <w:rPr>
          <w:rFonts w:ascii="Century Gothic" w:hAnsi="Century Gothic"/>
          <w:noProof/>
          <w:lang w:eastAsia="en-AU"/>
        </w:rPr>
        <w:t>,</w:t>
      </w:r>
      <w:r>
        <w:rPr>
          <w:rFonts w:ascii="Century Gothic" w:hAnsi="Century Gothic"/>
          <w:noProof/>
          <w:lang w:eastAsia="en-AU"/>
        </w:rPr>
        <w:t xml:space="preserve"> foundation grants,</w:t>
      </w:r>
      <w:r w:rsidR="00CE5B40">
        <w:rPr>
          <w:rFonts w:ascii="Century Gothic" w:hAnsi="Century Gothic"/>
          <w:noProof/>
          <w:lang w:eastAsia="en-AU"/>
        </w:rPr>
        <w:t xml:space="preserve"> </w:t>
      </w:r>
      <w:r w:rsidR="00A63C6C" w:rsidRPr="00421ACF">
        <w:rPr>
          <w:rFonts w:ascii="Century Gothic" w:hAnsi="Century Gothic"/>
          <w:noProof/>
          <w:lang w:eastAsia="en-AU"/>
        </w:rPr>
        <w:t>business income</w:t>
      </w:r>
      <w:r w:rsidR="00CE5B40">
        <w:rPr>
          <w:rFonts w:ascii="Century Gothic" w:hAnsi="Century Gothic"/>
          <w:noProof/>
          <w:lang w:eastAsia="en-AU"/>
        </w:rPr>
        <w:t xml:space="preserve">, </w:t>
      </w:r>
      <w:r w:rsidR="00A63C6C" w:rsidRPr="00421ACF">
        <w:rPr>
          <w:rFonts w:ascii="Century Gothic" w:hAnsi="Century Gothic"/>
          <w:noProof/>
          <w:lang w:eastAsia="en-AU"/>
        </w:rPr>
        <w:t>government</w:t>
      </w:r>
      <w:r>
        <w:rPr>
          <w:rFonts w:ascii="Century Gothic" w:hAnsi="Century Gothic"/>
          <w:noProof/>
          <w:lang w:eastAsia="en-AU"/>
        </w:rPr>
        <w:t xml:space="preserve"> grants etc</w:t>
      </w:r>
      <w:r w:rsidR="00A63C6C" w:rsidRPr="00421ACF">
        <w:rPr>
          <w:rFonts w:ascii="Century Gothic" w:hAnsi="Century Gothic"/>
          <w:noProof/>
          <w:lang w:eastAsia="en-AU"/>
        </w:rPr>
        <w:t>)</w:t>
      </w:r>
      <w:r>
        <w:rPr>
          <w:rFonts w:ascii="Century Gothic" w:hAnsi="Century Gothic"/>
          <w:noProof/>
          <w:lang w:eastAsia="en-AU"/>
        </w:rPr>
        <w:t>?</w:t>
      </w:r>
    </w:p>
    <w:p w:rsidR="00A63C6C" w:rsidRDefault="00A63C6C" w:rsidP="00DE45F7">
      <w:pPr>
        <w:rPr>
          <w:rFonts w:ascii="Century Gothic" w:hAnsi="Century Gothic"/>
          <w:noProof/>
          <w:lang w:eastAsia="en-AU"/>
        </w:rPr>
      </w:pPr>
    </w:p>
    <w:p w:rsidR="00DB0BF1" w:rsidRPr="00421ACF" w:rsidRDefault="00DB0BF1" w:rsidP="00DB0BF1">
      <w:pPr>
        <w:pStyle w:val="ListParagraph"/>
        <w:numPr>
          <w:ilvl w:val="0"/>
          <w:numId w:val="16"/>
        </w:numPr>
        <w:rPr>
          <w:rFonts w:ascii="Century Gothic" w:hAnsi="Century Gothic"/>
          <w:noProof/>
          <w:lang w:eastAsia="en-AU"/>
        </w:rPr>
      </w:pPr>
      <w:r w:rsidRPr="00421ACF">
        <w:rPr>
          <w:rFonts w:ascii="Century Gothic" w:hAnsi="Century Gothic"/>
          <w:noProof/>
          <w:lang w:eastAsia="en-AU"/>
        </w:rPr>
        <w:t>Will the project have tax deductible (DGR Item 1) status?</w:t>
      </w:r>
      <w:r w:rsidRPr="00421ACF">
        <w:rPr>
          <w:rFonts w:ascii="Century Gothic" w:hAnsi="Century Gothic"/>
          <w:noProof/>
          <w:lang w:eastAsia="en-AU"/>
        </w:rPr>
        <w:tab/>
        <w:t>YES</w:t>
      </w:r>
      <w:r w:rsidRPr="00421ACF">
        <w:rPr>
          <w:rFonts w:ascii="Century Gothic" w:hAnsi="Century Gothic"/>
          <w:noProof/>
          <w:lang w:eastAsia="en-AU"/>
        </w:rPr>
        <w:tab/>
        <w:t>NO</w:t>
      </w: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2A7A0C" w:rsidRDefault="00CD2AE0" w:rsidP="002A7A0C">
      <w:pPr>
        <w:pStyle w:val="ListParagraph"/>
        <w:numPr>
          <w:ilvl w:val="0"/>
          <w:numId w:val="16"/>
        </w:numPr>
        <w:rPr>
          <w:rFonts w:ascii="Century Gothic" w:hAnsi="Century Gothic"/>
          <w:noProof/>
          <w:lang w:eastAsia="en-AU"/>
        </w:rPr>
      </w:pPr>
      <w:r w:rsidRPr="002A7A0C">
        <w:rPr>
          <w:rFonts w:ascii="Century Gothic" w:hAnsi="Century Gothic"/>
          <w:noProof/>
          <w:lang w:eastAsia="en-AU"/>
        </w:rPr>
        <w:t xml:space="preserve">Is your organisation a tax </w:t>
      </w:r>
      <w:r w:rsidR="0030796C">
        <w:rPr>
          <w:rFonts w:ascii="Century Gothic" w:hAnsi="Century Gothic"/>
          <w:noProof/>
          <w:lang w:eastAsia="en-AU"/>
        </w:rPr>
        <w:t>concessional</w:t>
      </w:r>
      <w:r w:rsidRPr="002A7A0C">
        <w:rPr>
          <w:rFonts w:ascii="Century Gothic" w:hAnsi="Century Gothic"/>
          <w:noProof/>
          <w:lang w:eastAsia="en-AU"/>
        </w:rPr>
        <w:t xml:space="preserve"> charity (</w:t>
      </w:r>
      <w:r w:rsidR="0030796C">
        <w:rPr>
          <w:rFonts w:ascii="Century Gothic" w:hAnsi="Century Gothic"/>
          <w:noProof/>
          <w:lang w:eastAsia="en-AU"/>
        </w:rPr>
        <w:t>TCC</w:t>
      </w:r>
      <w:r w:rsidRPr="002A7A0C">
        <w:rPr>
          <w:rFonts w:ascii="Century Gothic" w:hAnsi="Century Gothic"/>
          <w:noProof/>
          <w:lang w:eastAsia="en-AU"/>
        </w:rPr>
        <w:t xml:space="preserve">)? </w:t>
      </w:r>
      <w:r w:rsidRPr="002A7A0C">
        <w:rPr>
          <w:rFonts w:ascii="Century Gothic" w:hAnsi="Century Gothic"/>
          <w:noProof/>
          <w:lang w:eastAsia="en-AU"/>
        </w:rPr>
        <w:tab/>
        <w:t>YES</w:t>
      </w:r>
      <w:r w:rsidRPr="002A7A0C">
        <w:rPr>
          <w:rFonts w:ascii="Century Gothic" w:hAnsi="Century Gothic"/>
          <w:noProof/>
          <w:lang w:eastAsia="en-AU"/>
        </w:rPr>
        <w:tab/>
        <w:t>NO</w:t>
      </w:r>
    </w:p>
    <w:p w:rsidR="00D80D52" w:rsidRDefault="00D80D52" w:rsidP="00CD2AE0">
      <w:pPr>
        <w:rPr>
          <w:rFonts w:ascii="Century Gothic" w:hAnsi="Century Gothic"/>
          <w:noProof/>
          <w:lang w:eastAsia="en-AU"/>
        </w:rPr>
      </w:pPr>
    </w:p>
    <w:p w:rsidR="0018360E" w:rsidRDefault="0018360E" w:rsidP="00CD2AE0">
      <w:pPr>
        <w:rPr>
          <w:rFonts w:ascii="Century Gothic" w:hAnsi="Century Gothic"/>
          <w:noProof/>
          <w:lang w:eastAsia="en-AU"/>
        </w:rPr>
      </w:pPr>
    </w:p>
    <w:p w:rsidR="0018360E" w:rsidRDefault="0018360E" w:rsidP="00CD2AE0">
      <w:pPr>
        <w:rPr>
          <w:rFonts w:ascii="Century Gothic" w:hAnsi="Century Gothic"/>
          <w:noProof/>
          <w:lang w:eastAsia="en-AU"/>
        </w:rPr>
      </w:pPr>
    </w:p>
    <w:p w:rsidR="00FE0F3D" w:rsidRPr="00527AED" w:rsidRDefault="00FE0F3D" w:rsidP="00B513A1">
      <w:pPr>
        <w:pStyle w:val="Heading1"/>
        <w:numPr>
          <w:ilvl w:val="0"/>
          <w:numId w:val="9"/>
        </w:numPr>
        <w:rPr>
          <w:noProof/>
          <w:lang w:eastAsia="en-AU"/>
        </w:rPr>
      </w:pPr>
      <w:r>
        <w:rPr>
          <w:noProof/>
          <w:lang w:eastAsia="en-AU"/>
        </w:rPr>
        <w:t>For</w:t>
      </w:r>
      <w:r w:rsidRPr="00527AED">
        <w:rPr>
          <w:noProof/>
          <w:lang w:eastAsia="en-AU"/>
        </w:rPr>
        <w:t xml:space="preserve"> </w:t>
      </w:r>
      <w:r w:rsidR="003A2E84">
        <w:rPr>
          <w:noProof/>
          <w:lang w:eastAsia="en-AU"/>
        </w:rPr>
        <w:t>Indi</w:t>
      </w:r>
      <w:r>
        <w:rPr>
          <w:noProof/>
          <w:lang w:eastAsia="en-AU"/>
        </w:rPr>
        <w:t>viduals</w:t>
      </w:r>
      <w:r w:rsidR="005C7EA3">
        <w:rPr>
          <w:noProof/>
          <w:lang w:eastAsia="en-AU"/>
        </w:rPr>
        <w:t xml:space="preserve"> </w:t>
      </w:r>
      <w:r w:rsidR="00A63C6C" w:rsidRPr="00A63C6C">
        <w:rPr>
          <w:i/>
          <w:noProof/>
          <w:lang w:eastAsia="en-AU"/>
        </w:rPr>
        <w:t xml:space="preserve">(only </w:t>
      </w:r>
      <w:r w:rsidR="00A63C6C">
        <w:rPr>
          <w:i/>
          <w:noProof/>
          <w:lang w:eastAsia="en-AU"/>
        </w:rPr>
        <w:t xml:space="preserve">for grants </w:t>
      </w:r>
      <w:r w:rsidR="00A63C6C" w:rsidRPr="00A63C6C">
        <w:rPr>
          <w:i/>
          <w:noProof/>
          <w:lang w:eastAsia="en-AU"/>
        </w:rPr>
        <w:t>up to $5000)</w:t>
      </w:r>
      <w:r w:rsidRPr="00527AED">
        <w:rPr>
          <w:noProof/>
          <w:lang w:eastAsia="en-AU"/>
        </w:rPr>
        <w:t>:</w:t>
      </w:r>
    </w:p>
    <w:p w:rsidR="00FE0F3D" w:rsidRPr="00527AED" w:rsidRDefault="00FE0F3D" w:rsidP="00FE0F3D">
      <w:pPr>
        <w:rPr>
          <w:rFonts w:ascii="Century Gothic" w:hAnsi="Century Gothic"/>
          <w:noProof/>
          <w:lang w:eastAsia="en-AU"/>
        </w:rPr>
      </w:pPr>
    </w:p>
    <w:p w:rsidR="00FE0F3D" w:rsidRPr="002A7A0C" w:rsidRDefault="00FE0F3D" w:rsidP="002A7A0C">
      <w:pPr>
        <w:pStyle w:val="ListParagraph"/>
        <w:numPr>
          <w:ilvl w:val="0"/>
          <w:numId w:val="17"/>
        </w:numPr>
        <w:rPr>
          <w:rFonts w:ascii="Century Gothic" w:hAnsi="Century Gothic"/>
          <w:noProof/>
          <w:lang w:eastAsia="en-AU"/>
        </w:rPr>
      </w:pPr>
      <w:r w:rsidRPr="002A7A0C">
        <w:rPr>
          <w:rFonts w:ascii="Century Gothic" w:hAnsi="Century Gothic"/>
          <w:noProof/>
          <w:lang w:eastAsia="en-AU"/>
        </w:rPr>
        <w:t xml:space="preserve">What is the name of the organisation </w:t>
      </w:r>
      <w:r w:rsidR="00DE45F7">
        <w:rPr>
          <w:rFonts w:ascii="Century Gothic" w:hAnsi="Century Gothic"/>
          <w:noProof/>
          <w:lang w:eastAsia="en-AU"/>
        </w:rPr>
        <w:t>sponsoring</w:t>
      </w:r>
      <w:r w:rsidRPr="002A7A0C">
        <w:rPr>
          <w:rFonts w:ascii="Century Gothic" w:hAnsi="Century Gothic"/>
          <w:noProof/>
          <w:lang w:eastAsia="en-AU"/>
        </w:rPr>
        <w:t xml:space="preserve"> your project?</w:t>
      </w:r>
    </w:p>
    <w:p w:rsidR="00FE0F3D" w:rsidRPr="00527AED" w:rsidRDefault="00FE0F3D" w:rsidP="00FE0F3D">
      <w:pPr>
        <w:rPr>
          <w:rFonts w:ascii="Century Gothic" w:hAnsi="Century Gothic"/>
          <w:noProof/>
          <w:lang w:eastAsia="en-AU"/>
        </w:rPr>
      </w:pPr>
    </w:p>
    <w:p w:rsidR="00FE0F3D" w:rsidRPr="002A7A0C" w:rsidRDefault="00FE0F3D" w:rsidP="002A7A0C">
      <w:pPr>
        <w:pStyle w:val="ListParagraph"/>
        <w:numPr>
          <w:ilvl w:val="0"/>
          <w:numId w:val="17"/>
        </w:numPr>
        <w:rPr>
          <w:rFonts w:ascii="Century Gothic" w:hAnsi="Century Gothic"/>
          <w:noProof/>
          <w:lang w:eastAsia="en-AU"/>
        </w:rPr>
      </w:pPr>
      <w:r w:rsidRPr="002A7A0C">
        <w:rPr>
          <w:rFonts w:ascii="Century Gothic" w:hAnsi="Century Gothic"/>
          <w:noProof/>
          <w:lang w:eastAsia="en-AU"/>
        </w:rPr>
        <w:t xml:space="preserve">Who is your key contact person at the </w:t>
      </w:r>
      <w:r w:rsidR="00DE45F7">
        <w:rPr>
          <w:rFonts w:ascii="Century Gothic" w:hAnsi="Century Gothic"/>
          <w:noProof/>
          <w:lang w:eastAsia="en-AU"/>
        </w:rPr>
        <w:t>sponsoring</w:t>
      </w:r>
      <w:r w:rsidRPr="002A7A0C">
        <w:rPr>
          <w:rFonts w:ascii="Century Gothic" w:hAnsi="Century Gothic"/>
          <w:noProof/>
          <w:lang w:eastAsia="en-AU"/>
        </w:rPr>
        <w:t xml:space="preserve"> organisation?</w:t>
      </w:r>
    </w:p>
    <w:p w:rsidR="0073455A" w:rsidRDefault="0073455A" w:rsidP="0073455A">
      <w:pPr>
        <w:tabs>
          <w:tab w:val="left" w:pos="851"/>
          <w:tab w:val="left" w:pos="4111"/>
        </w:tabs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ab/>
        <w:t>Name:</w:t>
      </w:r>
      <w:r w:rsidRPr="0073455A">
        <w:rPr>
          <w:rFonts w:ascii="Century Gothic" w:hAnsi="Century Gothic"/>
          <w:noProof/>
          <w:u w:val="single"/>
          <w:lang w:eastAsia="en-AU"/>
        </w:rPr>
        <w:tab/>
      </w:r>
    </w:p>
    <w:p w:rsidR="0073455A" w:rsidRDefault="0073455A" w:rsidP="0073455A">
      <w:pPr>
        <w:tabs>
          <w:tab w:val="left" w:pos="851"/>
          <w:tab w:val="left" w:pos="4111"/>
        </w:tabs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ab/>
        <w:t>Phone:</w:t>
      </w:r>
      <w:r w:rsidRPr="0073455A">
        <w:rPr>
          <w:rFonts w:ascii="Century Gothic" w:hAnsi="Century Gothic"/>
          <w:noProof/>
          <w:u w:val="single"/>
          <w:lang w:eastAsia="en-AU"/>
        </w:rPr>
        <w:tab/>
      </w:r>
    </w:p>
    <w:p w:rsidR="0073455A" w:rsidRPr="00527AED" w:rsidRDefault="0073455A" w:rsidP="0073455A">
      <w:pPr>
        <w:tabs>
          <w:tab w:val="left" w:pos="851"/>
          <w:tab w:val="left" w:pos="4111"/>
        </w:tabs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ab/>
        <w:t>Email:</w:t>
      </w:r>
      <w:r w:rsidRPr="0073455A">
        <w:rPr>
          <w:rFonts w:ascii="Century Gothic" w:hAnsi="Century Gothic"/>
          <w:noProof/>
          <w:u w:val="single"/>
          <w:lang w:eastAsia="en-AU"/>
        </w:rPr>
        <w:tab/>
      </w:r>
    </w:p>
    <w:p w:rsidR="00FE0F3D" w:rsidRPr="00527AED" w:rsidRDefault="00FE0F3D" w:rsidP="00FE0F3D">
      <w:pPr>
        <w:rPr>
          <w:rFonts w:ascii="Century Gothic" w:hAnsi="Century Gothic"/>
          <w:noProof/>
          <w:lang w:eastAsia="en-AU"/>
        </w:rPr>
      </w:pPr>
    </w:p>
    <w:p w:rsidR="00E52A16" w:rsidRDefault="00E52A16">
      <w:pPr>
        <w:rPr>
          <w:rFonts w:asciiTheme="majorHAnsi" w:eastAsiaTheme="majorEastAsia" w:hAnsiTheme="majorHAnsi" w:cstheme="majorBidi"/>
          <w:noProof/>
          <w:color w:val="75A42E" w:themeColor="accent1" w:themeShade="BF"/>
          <w:sz w:val="36"/>
          <w:szCs w:val="36"/>
          <w:lang w:eastAsia="en-AU"/>
        </w:rPr>
      </w:pPr>
      <w:r>
        <w:rPr>
          <w:noProof/>
          <w:lang w:eastAsia="en-AU"/>
        </w:rPr>
        <w:br w:type="page"/>
      </w:r>
    </w:p>
    <w:p w:rsidR="00CD2AE0" w:rsidRPr="00527AED" w:rsidRDefault="00CD2AE0" w:rsidP="002A7A0C">
      <w:pPr>
        <w:pStyle w:val="Heading1"/>
        <w:numPr>
          <w:ilvl w:val="0"/>
          <w:numId w:val="15"/>
        </w:numPr>
        <w:rPr>
          <w:noProof/>
          <w:lang w:eastAsia="en-AU"/>
        </w:rPr>
      </w:pPr>
      <w:r w:rsidRPr="00527AED">
        <w:rPr>
          <w:noProof/>
          <w:lang w:eastAsia="en-AU"/>
        </w:rPr>
        <w:lastRenderedPageBreak/>
        <w:t xml:space="preserve">About the </w:t>
      </w:r>
      <w:r w:rsidR="0018360E">
        <w:rPr>
          <w:noProof/>
          <w:lang w:eastAsia="en-AU"/>
        </w:rPr>
        <w:t>Project</w:t>
      </w:r>
      <w:r w:rsidRPr="00527AED">
        <w:rPr>
          <w:noProof/>
          <w:lang w:eastAsia="en-AU"/>
        </w:rPr>
        <w:t>:</w:t>
      </w:r>
    </w:p>
    <w:p w:rsidR="00CD2AE0" w:rsidRPr="00527AED" w:rsidRDefault="00CD2AE0" w:rsidP="00CD2AE0">
      <w:pPr>
        <w:rPr>
          <w:rFonts w:ascii="Century Gothic" w:hAnsi="Century Gothic"/>
          <w:noProof/>
          <w:lang w:eastAsia="en-AU"/>
        </w:rPr>
      </w:pPr>
    </w:p>
    <w:p w:rsidR="00CD2AE0" w:rsidRPr="002A7A0C" w:rsidRDefault="00CD2AE0" w:rsidP="002A7A0C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 w:rsidRPr="002A7A0C">
        <w:rPr>
          <w:rFonts w:ascii="Century Gothic" w:hAnsi="Century Gothic"/>
          <w:noProof/>
          <w:lang w:eastAsia="en-AU"/>
        </w:rPr>
        <w:t>Describe the Project</w:t>
      </w:r>
      <w:r w:rsidR="00FA7B00">
        <w:rPr>
          <w:rFonts w:ascii="Century Gothic" w:hAnsi="Century Gothic"/>
          <w:noProof/>
          <w:lang w:eastAsia="en-AU"/>
        </w:rPr>
        <w:t xml:space="preserve"> and the </w:t>
      </w:r>
      <w:r w:rsidRPr="002A7A0C">
        <w:rPr>
          <w:rFonts w:ascii="Century Gothic" w:hAnsi="Century Gothic"/>
          <w:noProof/>
          <w:lang w:eastAsia="en-AU"/>
        </w:rPr>
        <w:t>need</w:t>
      </w:r>
      <w:r w:rsidR="0018360E">
        <w:rPr>
          <w:rFonts w:ascii="Century Gothic" w:hAnsi="Century Gothic"/>
          <w:noProof/>
          <w:lang w:eastAsia="en-AU"/>
        </w:rPr>
        <w:t xml:space="preserve"> that it </w:t>
      </w:r>
      <w:r w:rsidRPr="002A7A0C">
        <w:rPr>
          <w:rFonts w:ascii="Century Gothic" w:hAnsi="Century Gothic"/>
          <w:noProof/>
          <w:lang w:eastAsia="en-AU"/>
        </w:rPr>
        <w:t>address</w:t>
      </w:r>
      <w:r w:rsidR="0018360E">
        <w:rPr>
          <w:rFonts w:ascii="Century Gothic" w:hAnsi="Century Gothic"/>
          <w:noProof/>
          <w:lang w:eastAsia="en-AU"/>
        </w:rPr>
        <w:t>es</w:t>
      </w:r>
      <w:r w:rsidR="00FA7B00">
        <w:rPr>
          <w:rFonts w:ascii="Century Gothic" w:hAnsi="Century Gothic"/>
          <w:noProof/>
          <w:lang w:eastAsia="en-AU"/>
        </w:rPr>
        <w:t xml:space="preserve"> (</w:t>
      </w:r>
      <w:r w:rsidR="00FA7B00" w:rsidRPr="002A7A0C">
        <w:rPr>
          <w:rFonts w:ascii="Century Gothic" w:hAnsi="Century Gothic"/>
          <w:noProof/>
          <w:lang w:eastAsia="en-AU"/>
        </w:rPr>
        <w:t>100 words</w:t>
      </w:r>
      <w:r w:rsidR="00FA7B00">
        <w:rPr>
          <w:rFonts w:ascii="Century Gothic" w:hAnsi="Century Gothic"/>
          <w:noProof/>
          <w:lang w:eastAsia="en-AU"/>
        </w:rPr>
        <w:t xml:space="preserve"> max).</w:t>
      </w:r>
    </w:p>
    <w:p w:rsidR="00CD2AE0" w:rsidRPr="00527AED" w:rsidRDefault="00CD2AE0" w:rsidP="002A7A0C">
      <w:pPr>
        <w:rPr>
          <w:rFonts w:ascii="Century Gothic" w:hAnsi="Century Gothic"/>
          <w:noProof/>
          <w:lang w:eastAsia="en-AU"/>
        </w:rPr>
      </w:pPr>
    </w:p>
    <w:p w:rsidR="00FA7B00" w:rsidRPr="002A7A0C" w:rsidRDefault="00FA7B00" w:rsidP="00FA7B00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 w:rsidRPr="002A7A0C">
        <w:rPr>
          <w:rFonts w:ascii="Century Gothic" w:hAnsi="Century Gothic"/>
          <w:noProof/>
          <w:lang w:eastAsia="en-AU"/>
        </w:rPr>
        <w:t xml:space="preserve">What amount are you requesting from Tasmanian Christian </w:t>
      </w:r>
      <w:r>
        <w:rPr>
          <w:rFonts w:ascii="Century Gothic" w:hAnsi="Century Gothic"/>
          <w:noProof/>
          <w:lang w:eastAsia="en-AU"/>
        </w:rPr>
        <w:t xml:space="preserve">Fund and what, specifically, </w:t>
      </w:r>
      <w:r w:rsidR="003F205D">
        <w:rPr>
          <w:rFonts w:ascii="Century Gothic" w:hAnsi="Century Gothic"/>
          <w:noProof/>
          <w:lang w:eastAsia="en-AU"/>
        </w:rPr>
        <w:t>will</w:t>
      </w:r>
      <w:r>
        <w:rPr>
          <w:rFonts w:ascii="Century Gothic" w:hAnsi="Century Gothic"/>
          <w:noProof/>
          <w:lang w:eastAsia="en-AU"/>
        </w:rPr>
        <w:t xml:space="preserve"> these funds be used for?</w:t>
      </w:r>
    </w:p>
    <w:p w:rsidR="00FA7B00" w:rsidRDefault="00FA7B00" w:rsidP="00FA7B00">
      <w:pPr>
        <w:rPr>
          <w:rFonts w:ascii="Century Gothic" w:hAnsi="Century Gothic"/>
          <w:noProof/>
          <w:lang w:eastAsia="en-AU"/>
        </w:rPr>
      </w:pPr>
    </w:p>
    <w:p w:rsidR="00CD2AE0" w:rsidRPr="002A7A0C" w:rsidRDefault="00DE45F7" w:rsidP="002A7A0C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How will the P</w:t>
      </w:r>
      <w:r w:rsidR="00CD2AE0" w:rsidRPr="002A7A0C">
        <w:rPr>
          <w:rFonts w:ascii="Century Gothic" w:hAnsi="Century Gothic"/>
          <w:noProof/>
          <w:lang w:eastAsia="en-AU"/>
        </w:rPr>
        <w:t>roject su</w:t>
      </w:r>
      <w:r w:rsidR="00FA7B00">
        <w:rPr>
          <w:rFonts w:ascii="Century Gothic" w:hAnsi="Century Gothic"/>
          <w:noProof/>
          <w:lang w:eastAsia="en-AU"/>
        </w:rPr>
        <w:t xml:space="preserve">pport Kingdom growth </w:t>
      </w:r>
      <w:r w:rsidR="00D041F9">
        <w:rPr>
          <w:rFonts w:ascii="Century Gothic" w:hAnsi="Century Gothic"/>
          <w:noProof/>
          <w:lang w:eastAsia="en-AU"/>
        </w:rPr>
        <w:t>(200 words max)?</w:t>
      </w:r>
    </w:p>
    <w:p w:rsidR="007D3389" w:rsidRDefault="007D3389" w:rsidP="002A7A0C">
      <w:pPr>
        <w:rPr>
          <w:rFonts w:ascii="Century Gothic" w:hAnsi="Century Gothic"/>
          <w:noProof/>
          <w:lang w:eastAsia="en-AU"/>
        </w:rPr>
      </w:pPr>
    </w:p>
    <w:p w:rsidR="00CD2AE0" w:rsidRPr="002A7A0C" w:rsidRDefault="00DE45F7" w:rsidP="002A7A0C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How will t</w:t>
      </w:r>
      <w:r w:rsidR="00D041F9">
        <w:rPr>
          <w:rFonts w:ascii="Century Gothic" w:hAnsi="Century Gothic"/>
          <w:noProof/>
          <w:lang w:eastAsia="en-AU"/>
        </w:rPr>
        <w:t>he Project be implemented</w:t>
      </w:r>
      <w:r w:rsidR="00FA7B00">
        <w:rPr>
          <w:rFonts w:ascii="Century Gothic" w:hAnsi="Century Gothic"/>
          <w:noProof/>
          <w:lang w:eastAsia="en-AU"/>
        </w:rPr>
        <w:t xml:space="preserve">, </w:t>
      </w:r>
      <w:r w:rsidR="00CD2AE0" w:rsidRPr="002A7A0C">
        <w:rPr>
          <w:rFonts w:ascii="Century Gothic" w:hAnsi="Century Gothic"/>
          <w:noProof/>
          <w:lang w:eastAsia="en-AU"/>
        </w:rPr>
        <w:t>incl</w:t>
      </w:r>
      <w:r w:rsidR="00D041F9">
        <w:rPr>
          <w:rFonts w:ascii="Century Gothic" w:hAnsi="Century Gothic"/>
          <w:noProof/>
          <w:lang w:eastAsia="en-AU"/>
        </w:rPr>
        <w:t>ud</w:t>
      </w:r>
      <w:r w:rsidR="00FA7B00">
        <w:rPr>
          <w:rFonts w:ascii="Century Gothic" w:hAnsi="Century Gothic"/>
          <w:noProof/>
          <w:lang w:eastAsia="en-AU"/>
        </w:rPr>
        <w:t>ing</w:t>
      </w:r>
      <w:r w:rsidR="00D041F9">
        <w:rPr>
          <w:rFonts w:ascii="Century Gothic" w:hAnsi="Century Gothic"/>
          <w:noProof/>
          <w:lang w:eastAsia="en-AU"/>
        </w:rPr>
        <w:t xml:space="preserve"> management </w:t>
      </w:r>
      <w:r w:rsidR="00FA7B00">
        <w:rPr>
          <w:rFonts w:ascii="Century Gothic" w:hAnsi="Century Gothic"/>
          <w:noProof/>
          <w:lang w:eastAsia="en-AU"/>
        </w:rPr>
        <w:t>and oversight responsibilities</w:t>
      </w:r>
      <w:r w:rsidR="00D041F9">
        <w:rPr>
          <w:rFonts w:ascii="Century Gothic" w:hAnsi="Century Gothic"/>
          <w:noProof/>
          <w:lang w:eastAsia="en-AU"/>
        </w:rPr>
        <w:t xml:space="preserve"> (200 words max)</w:t>
      </w:r>
      <w:r w:rsidR="00FA7B00">
        <w:rPr>
          <w:rFonts w:ascii="Century Gothic" w:hAnsi="Century Gothic"/>
          <w:noProof/>
          <w:lang w:eastAsia="en-AU"/>
        </w:rPr>
        <w:t>.</w:t>
      </w:r>
    </w:p>
    <w:p w:rsidR="00CD2AE0" w:rsidRPr="00527AED" w:rsidRDefault="00CD2AE0" w:rsidP="002A7A0C">
      <w:pPr>
        <w:rPr>
          <w:rFonts w:ascii="Century Gothic" w:hAnsi="Century Gothic"/>
          <w:noProof/>
          <w:lang w:eastAsia="en-AU"/>
        </w:rPr>
      </w:pPr>
    </w:p>
    <w:p w:rsidR="00CD2AE0" w:rsidRDefault="00CD2AE0" w:rsidP="002A7A0C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 w:rsidRPr="002A7A0C">
        <w:rPr>
          <w:rFonts w:ascii="Century Gothic" w:hAnsi="Century Gothic"/>
          <w:noProof/>
          <w:lang w:eastAsia="en-AU"/>
        </w:rPr>
        <w:t xml:space="preserve">What evidence suggests that your </w:t>
      </w:r>
      <w:r w:rsidR="00FA7B00">
        <w:rPr>
          <w:rFonts w:ascii="Century Gothic" w:hAnsi="Century Gothic"/>
          <w:noProof/>
          <w:lang w:eastAsia="en-AU"/>
        </w:rPr>
        <w:t>project</w:t>
      </w:r>
      <w:r w:rsidRPr="002A7A0C">
        <w:rPr>
          <w:rFonts w:ascii="Century Gothic" w:hAnsi="Century Gothic"/>
          <w:noProof/>
          <w:lang w:eastAsia="en-AU"/>
        </w:rPr>
        <w:t xml:space="preserve"> will </w:t>
      </w:r>
      <w:r w:rsidR="003F205D">
        <w:rPr>
          <w:rFonts w:ascii="Century Gothic" w:hAnsi="Century Gothic"/>
          <w:noProof/>
          <w:lang w:eastAsia="en-AU"/>
        </w:rPr>
        <w:t>succeed</w:t>
      </w:r>
      <w:r w:rsidR="00FA7B00">
        <w:rPr>
          <w:rFonts w:ascii="Century Gothic" w:hAnsi="Century Gothic"/>
          <w:noProof/>
          <w:lang w:eastAsia="en-AU"/>
        </w:rPr>
        <w:t xml:space="preserve"> </w:t>
      </w:r>
      <w:r w:rsidR="00D041F9">
        <w:rPr>
          <w:rFonts w:ascii="Century Gothic" w:hAnsi="Century Gothic"/>
          <w:noProof/>
          <w:lang w:eastAsia="en-AU"/>
        </w:rPr>
        <w:t>(100 words max)?</w:t>
      </w:r>
    </w:p>
    <w:p w:rsidR="00CD2AE0" w:rsidRPr="00DE45F7" w:rsidRDefault="00CD2AE0" w:rsidP="00CD2AE0">
      <w:pPr>
        <w:rPr>
          <w:rFonts w:ascii="Century Gothic" w:hAnsi="Century Gothic"/>
          <w:noProof/>
          <w:lang w:eastAsia="en-AU"/>
        </w:rPr>
      </w:pPr>
    </w:p>
    <w:p w:rsidR="00506166" w:rsidRPr="00506166" w:rsidRDefault="00FA7B00" w:rsidP="00FA7B00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P</w:t>
      </w:r>
      <w:r w:rsidR="00CD2AE0" w:rsidRPr="002A7A0C">
        <w:rPr>
          <w:rFonts w:ascii="Century Gothic" w:hAnsi="Century Gothic"/>
          <w:noProof/>
          <w:lang w:eastAsia="en-AU"/>
        </w:rPr>
        <w:t xml:space="preserve">lease detail the outcomes </w:t>
      </w:r>
      <w:r>
        <w:rPr>
          <w:rFonts w:ascii="Century Gothic" w:hAnsi="Century Gothic"/>
          <w:noProof/>
          <w:lang w:eastAsia="en-AU"/>
        </w:rPr>
        <w:t>that you are seeking with this Project a</w:t>
      </w:r>
      <w:r w:rsidR="00CD2AE0" w:rsidRPr="002A7A0C">
        <w:rPr>
          <w:rFonts w:ascii="Century Gothic" w:hAnsi="Century Gothic"/>
          <w:noProof/>
          <w:lang w:eastAsia="en-AU"/>
        </w:rPr>
        <w:t xml:space="preserve">nd how </w:t>
      </w:r>
      <w:r w:rsidR="00DE45F7">
        <w:rPr>
          <w:rFonts w:ascii="Century Gothic" w:hAnsi="Century Gothic"/>
          <w:noProof/>
          <w:lang w:eastAsia="en-AU"/>
        </w:rPr>
        <w:t xml:space="preserve">and when </w:t>
      </w:r>
      <w:r w:rsidR="00CD2AE0" w:rsidRPr="002A7A0C">
        <w:rPr>
          <w:rFonts w:ascii="Century Gothic" w:hAnsi="Century Gothic"/>
          <w:noProof/>
          <w:lang w:eastAsia="en-AU"/>
        </w:rPr>
        <w:t>you will determine whether they have been achieved (KPIs)</w:t>
      </w:r>
      <w:r w:rsidR="003F205D">
        <w:rPr>
          <w:rFonts w:ascii="Century Gothic" w:hAnsi="Century Gothic"/>
          <w:noProof/>
          <w:lang w:eastAsia="en-AU"/>
        </w:rPr>
        <w:t>:</w:t>
      </w:r>
      <w:r w:rsidR="00CD2AE0" w:rsidRPr="002A7A0C">
        <w:rPr>
          <w:rFonts w:ascii="Century Gothic" w:hAnsi="Century Gothic"/>
          <w:noProof/>
          <w:lang w:eastAsia="en-AU"/>
        </w:rPr>
        <w:t xml:space="preserve">  </w:t>
      </w:r>
    </w:p>
    <w:tbl>
      <w:tblPr>
        <w:tblStyle w:val="TableGridLight1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2602"/>
      </w:tblGrid>
      <w:tr w:rsidR="007D3389" w:rsidRPr="003F205D" w:rsidTr="00FA7B00">
        <w:tc>
          <w:tcPr>
            <w:tcW w:w="4678" w:type="dxa"/>
          </w:tcPr>
          <w:p w:rsidR="007D3389" w:rsidRPr="003F205D" w:rsidRDefault="007D3389" w:rsidP="003A2E8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3F205D">
              <w:rPr>
                <w:rFonts w:ascii="Century Gothic" w:hAnsi="Century Gothic"/>
                <w:b/>
                <w:bCs/>
              </w:rPr>
              <w:t>Outcome Sought</w:t>
            </w:r>
          </w:p>
        </w:tc>
        <w:tc>
          <w:tcPr>
            <w:tcW w:w="1134" w:type="dxa"/>
          </w:tcPr>
          <w:p w:rsidR="007D3389" w:rsidRPr="003F205D" w:rsidRDefault="007D3389" w:rsidP="007D3389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3F205D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602" w:type="dxa"/>
          </w:tcPr>
          <w:p w:rsidR="007D3389" w:rsidRPr="003F205D" w:rsidRDefault="007D3389" w:rsidP="003A2E8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3F205D">
              <w:rPr>
                <w:rFonts w:ascii="Century Gothic" w:hAnsi="Century Gothic"/>
                <w:b/>
                <w:bCs/>
              </w:rPr>
              <w:t>Measurable KPIs</w:t>
            </w:r>
          </w:p>
        </w:tc>
      </w:tr>
      <w:tr w:rsidR="007D3389" w:rsidRPr="003F205D" w:rsidTr="00FA7B00">
        <w:tc>
          <w:tcPr>
            <w:tcW w:w="4678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</w:tr>
      <w:tr w:rsidR="007D3389" w:rsidRPr="003F205D" w:rsidTr="00FA7B00">
        <w:tc>
          <w:tcPr>
            <w:tcW w:w="4678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</w:tr>
      <w:tr w:rsidR="007D3389" w:rsidRPr="003F205D" w:rsidTr="00FA7B00">
        <w:tc>
          <w:tcPr>
            <w:tcW w:w="4678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</w:tr>
      <w:tr w:rsidR="007D3389" w:rsidRPr="003F205D" w:rsidTr="00FA7B00">
        <w:tc>
          <w:tcPr>
            <w:tcW w:w="4678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</w:tr>
      <w:tr w:rsidR="007D3389" w:rsidRPr="003F205D" w:rsidTr="00FA7B00">
        <w:tc>
          <w:tcPr>
            <w:tcW w:w="4678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7D3389" w:rsidRPr="003F205D" w:rsidRDefault="007D3389" w:rsidP="003A2E84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</w:tr>
    </w:tbl>
    <w:p w:rsidR="00FA7B00" w:rsidRDefault="00CD2AE0" w:rsidP="00CD2AE0">
      <w:pPr>
        <w:rPr>
          <w:rFonts w:ascii="Century Gothic" w:hAnsi="Century Gothic"/>
          <w:noProof/>
          <w:lang w:eastAsia="en-AU"/>
        </w:rPr>
      </w:pPr>
      <w:r w:rsidRPr="00527AED">
        <w:rPr>
          <w:rFonts w:ascii="Century Gothic" w:hAnsi="Century Gothic"/>
          <w:noProof/>
          <w:lang w:eastAsia="en-AU"/>
        </w:rPr>
        <w:tab/>
      </w:r>
    </w:p>
    <w:p w:rsidR="00DE45F7" w:rsidRDefault="00506166" w:rsidP="00FA7B00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 xml:space="preserve">If </w:t>
      </w:r>
      <w:r w:rsidR="00FA7B00">
        <w:rPr>
          <w:rFonts w:ascii="Century Gothic" w:hAnsi="Century Gothic"/>
          <w:noProof/>
          <w:lang w:eastAsia="en-AU"/>
        </w:rPr>
        <w:t xml:space="preserve">your application is </w:t>
      </w:r>
      <w:r>
        <w:rPr>
          <w:rFonts w:ascii="Century Gothic" w:hAnsi="Century Gothic"/>
          <w:noProof/>
          <w:lang w:eastAsia="en-AU"/>
        </w:rPr>
        <w:t>successful, you will be required to report back on the</w:t>
      </w:r>
      <w:r w:rsidR="00FA7B00">
        <w:rPr>
          <w:rFonts w:ascii="Century Gothic" w:hAnsi="Century Gothic"/>
          <w:noProof/>
          <w:lang w:eastAsia="en-AU"/>
        </w:rPr>
        <w:t xml:space="preserve"> above</w:t>
      </w:r>
      <w:r>
        <w:rPr>
          <w:rFonts w:ascii="Century Gothic" w:hAnsi="Century Gothic"/>
          <w:noProof/>
          <w:lang w:eastAsia="en-AU"/>
        </w:rPr>
        <w:t xml:space="preserve"> outcome</w:t>
      </w:r>
      <w:r w:rsidR="00FA7B00">
        <w:rPr>
          <w:rFonts w:ascii="Century Gothic" w:hAnsi="Century Gothic"/>
          <w:noProof/>
          <w:lang w:eastAsia="en-AU"/>
        </w:rPr>
        <w:t>s</w:t>
      </w:r>
      <w:r>
        <w:rPr>
          <w:rFonts w:ascii="Century Gothic" w:hAnsi="Century Gothic"/>
          <w:noProof/>
          <w:lang w:eastAsia="en-AU"/>
        </w:rPr>
        <w:t xml:space="preserve"> of this project </w:t>
      </w:r>
      <w:r w:rsidR="00E52A16">
        <w:rPr>
          <w:rFonts w:ascii="Century Gothic" w:hAnsi="Century Gothic"/>
          <w:noProof/>
          <w:lang w:eastAsia="en-AU"/>
        </w:rPr>
        <w:t xml:space="preserve">using the </w:t>
      </w:r>
      <w:r w:rsidR="00DE45F7">
        <w:rPr>
          <w:rFonts w:ascii="Century Gothic" w:hAnsi="Century Gothic"/>
          <w:noProof/>
          <w:lang w:eastAsia="en-AU"/>
        </w:rPr>
        <w:t xml:space="preserve">attached </w:t>
      </w:r>
      <w:r w:rsidR="00E52A16">
        <w:rPr>
          <w:rFonts w:ascii="Century Gothic" w:hAnsi="Century Gothic"/>
          <w:noProof/>
          <w:lang w:eastAsia="en-AU"/>
        </w:rPr>
        <w:t xml:space="preserve">Acquittal Form. </w:t>
      </w:r>
      <w:r w:rsidR="00DE45F7">
        <w:rPr>
          <w:rFonts w:ascii="Century Gothic" w:hAnsi="Century Gothic"/>
          <w:noProof/>
          <w:lang w:eastAsia="en-AU"/>
        </w:rPr>
        <w:t xml:space="preserve">What date </w:t>
      </w:r>
      <w:r w:rsidR="003F205D">
        <w:rPr>
          <w:rFonts w:ascii="Century Gothic" w:hAnsi="Century Gothic"/>
          <w:noProof/>
          <w:lang w:eastAsia="en-AU"/>
        </w:rPr>
        <w:t>will</w:t>
      </w:r>
      <w:r w:rsidR="00DE45F7">
        <w:rPr>
          <w:rFonts w:ascii="Century Gothic" w:hAnsi="Century Gothic"/>
          <w:noProof/>
          <w:lang w:eastAsia="en-AU"/>
        </w:rPr>
        <w:t xml:space="preserve"> you provide this form back to TCF?</w:t>
      </w:r>
    </w:p>
    <w:p w:rsidR="007D3389" w:rsidRDefault="007D3389" w:rsidP="00CD2AE0">
      <w:pPr>
        <w:rPr>
          <w:rFonts w:ascii="Century Gothic" w:hAnsi="Century Gothic"/>
          <w:noProof/>
          <w:lang w:eastAsia="en-AU"/>
        </w:rPr>
      </w:pPr>
    </w:p>
    <w:p w:rsidR="00DE45F7" w:rsidRPr="003F205D" w:rsidRDefault="00DE45F7" w:rsidP="00CD2AE0">
      <w:pPr>
        <w:rPr>
          <w:rFonts w:ascii="Century Gothic" w:hAnsi="Century Gothic"/>
          <w:b/>
          <w:noProof/>
          <w:lang w:eastAsia="en-AU"/>
        </w:rPr>
      </w:pPr>
      <w:r w:rsidRPr="003F205D">
        <w:rPr>
          <w:rFonts w:ascii="Century Gothic" w:hAnsi="Century Gothic"/>
          <w:b/>
          <w:noProof/>
          <w:lang w:eastAsia="en-AU"/>
        </w:rPr>
        <w:t>For grant applications over $5000</w:t>
      </w:r>
      <w:r w:rsidR="003F205D">
        <w:rPr>
          <w:rFonts w:ascii="Century Gothic" w:hAnsi="Century Gothic"/>
          <w:b/>
          <w:noProof/>
          <w:lang w:eastAsia="en-AU"/>
        </w:rPr>
        <w:t xml:space="preserve"> </w:t>
      </w:r>
      <w:r w:rsidR="00D425B6">
        <w:rPr>
          <w:rFonts w:ascii="Century Gothic" w:hAnsi="Century Gothic"/>
          <w:b/>
          <w:noProof/>
          <w:lang w:eastAsia="en-AU"/>
        </w:rPr>
        <w:t>please complet</w:t>
      </w:r>
      <w:r w:rsidR="008D5ADC">
        <w:rPr>
          <w:rFonts w:ascii="Century Gothic" w:hAnsi="Century Gothic"/>
          <w:b/>
          <w:noProof/>
          <w:lang w:eastAsia="en-AU"/>
        </w:rPr>
        <w:t>e</w:t>
      </w:r>
      <w:r w:rsidR="00D425B6">
        <w:rPr>
          <w:rFonts w:ascii="Century Gothic" w:hAnsi="Century Gothic"/>
          <w:b/>
          <w:noProof/>
          <w:lang w:eastAsia="en-AU"/>
        </w:rPr>
        <w:t xml:space="preserve"> sections h,I &amp; J</w:t>
      </w:r>
      <w:r w:rsidRPr="003F205D">
        <w:rPr>
          <w:rFonts w:ascii="Century Gothic" w:hAnsi="Century Gothic"/>
          <w:b/>
          <w:noProof/>
          <w:lang w:eastAsia="en-AU"/>
        </w:rPr>
        <w:t>:</w:t>
      </w:r>
    </w:p>
    <w:p w:rsidR="003F205D" w:rsidRDefault="00DE45F7" w:rsidP="00DE45F7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What financial or in-kind (time, equipment, etc.) resources will be committed by your organisation or other contributors to this project?</w:t>
      </w:r>
    </w:p>
    <w:p w:rsidR="003F205D" w:rsidRDefault="003F205D" w:rsidP="003F205D">
      <w:pPr>
        <w:rPr>
          <w:rFonts w:ascii="Century Gothic" w:hAnsi="Century Gothic"/>
          <w:noProof/>
          <w:lang w:eastAsia="en-AU"/>
        </w:rPr>
      </w:pPr>
    </w:p>
    <w:p w:rsidR="003F205D" w:rsidRDefault="00DE45F7" w:rsidP="00DE45F7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 xml:space="preserve">What will happen to the </w:t>
      </w:r>
      <w:r w:rsidR="003F205D">
        <w:rPr>
          <w:rFonts w:ascii="Century Gothic" w:hAnsi="Century Gothic"/>
          <w:noProof/>
          <w:lang w:eastAsia="en-AU"/>
        </w:rPr>
        <w:t>P</w:t>
      </w:r>
      <w:r>
        <w:rPr>
          <w:rFonts w:ascii="Century Gothic" w:hAnsi="Century Gothic"/>
          <w:noProof/>
          <w:lang w:eastAsia="en-AU"/>
        </w:rPr>
        <w:t>roject after the grant is completed? Include any ongoing funding needs or self-funding by your organisation (200 words max).</w:t>
      </w:r>
    </w:p>
    <w:p w:rsidR="003F205D" w:rsidRPr="003F205D" w:rsidRDefault="003F205D" w:rsidP="003F205D">
      <w:pPr>
        <w:rPr>
          <w:rFonts w:ascii="Century Gothic" w:hAnsi="Century Gothic"/>
          <w:noProof/>
          <w:lang w:eastAsia="en-AU"/>
        </w:rPr>
      </w:pPr>
    </w:p>
    <w:p w:rsidR="00DE45F7" w:rsidRPr="00DE45F7" w:rsidRDefault="00DE45F7" w:rsidP="00DE45F7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 xml:space="preserve">What </w:t>
      </w:r>
      <w:r w:rsidR="003F205D">
        <w:rPr>
          <w:rFonts w:ascii="Century Gothic" w:hAnsi="Century Gothic"/>
          <w:noProof/>
          <w:lang w:eastAsia="en-AU"/>
        </w:rPr>
        <w:t>are the major risks and mitigating actions that you will conduct (200 word max)</w:t>
      </w:r>
      <w:r>
        <w:rPr>
          <w:rFonts w:ascii="Century Gothic" w:hAnsi="Century Gothic"/>
          <w:noProof/>
          <w:lang w:eastAsia="en-AU"/>
        </w:rPr>
        <w:t>?</w:t>
      </w:r>
      <w:r>
        <w:rPr>
          <w:rFonts w:ascii="Century Gothic" w:hAnsi="Century Gothic"/>
          <w:noProof/>
          <w:lang w:eastAsia="en-AU"/>
        </w:rPr>
        <w:br/>
      </w:r>
      <w:r>
        <w:rPr>
          <w:rFonts w:ascii="Century Gothic" w:hAnsi="Century Gothic"/>
          <w:noProof/>
          <w:lang w:eastAsia="en-AU"/>
        </w:rPr>
        <w:br/>
      </w:r>
    </w:p>
    <w:p w:rsidR="00A63C6C" w:rsidRDefault="00A63C6C">
      <w:pPr>
        <w:rPr>
          <w:rFonts w:asciiTheme="majorHAnsi" w:eastAsiaTheme="majorEastAsia" w:hAnsiTheme="majorHAnsi" w:cstheme="majorBidi"/>
          <w:noProof/>
          <w:color w:val="75A42E" w:themeColor="accent1" w:themeShade="BF"/>
          <w:sz w:val="36"/>
          <w:szCs w:val="36"/>
          <w:lang w:eastAsia="en-AU"/>
        </w:rPr>
      </w:pPr>
      <w:r>
        <w:rPr>
          <w:noProof/>
          <w:lang w:eastAsia="en-AU"/>
        </w:rPr>
        <w:br w:type="page"/>
      </w:r>
    </w:p>
    <w:p w:rsidR="00FA369A" w:rsidRPr="00527AED" w:rsidRDefault="00FA369A" w:rsidP="00A63C6C">
      <w:pPr>
        <w:pStyle w:val="Heading1"/>
        <w:numPr>
          <w:ilvl w:val="0"/>
          <w:numId w:val="15"/>
        </w:numPr>
        <w:rPr>
          <w:noProof/>
          <w:lang w:eastAsia="en-AU"/>
        </w:rPr>
      </w:pPr>
      <w:r>
        <w:rPr>
          <w:noProof/>
          <w:lang w:eastAsia="en-AU"/>
        </w:rPr>
        <w:lastRenderedPageBreak/>
        <w:t>A</w:t>
      </w:r>
      <w:r w:rsidR="00017DA4">
        <w:rPr>
          <w:noProof/>
          <w:lang w:eastAsia="en-AU"/>
        </w:rPr>
        <w:t>ttachments</w:t>
      </w:r>
    </w:p>
    <w:p w:rsidR="00FA369A" w:rsidRPr="00527AED" w:rsidRDefault="00FA369A" w:rsidP="00FA369A">
      <w:pPr>
        <w:rPr>
          <w:rFonts w:ascii="Century Gothic" w:hAnsi="Century Gothic"/>
          <w:noProof/>
          <w:lang w:eastAsia="en-AU"/>
        </w:rPr>
      </w:pPr>
    </w:p>
    <w:p w:rsidR="00FA369A" w:rsidRDefault="00FA369A" w:rsidP="00FA369A">
      <w:p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Please attach the following documents to your application:</w:t>
      </w:r>
    </w:p>
    <w:p w:rsidR="00FA369A" w:rsidRDefault="00FA369A" w:rsidP="00FA369A">
      <w:pPr>
        <w:rPr>
          <w:rFonts w:ascii="Century Gothic" w:hAnsi="Century Gothic"/>
          <w:noProof/>
          <w:lang w:eastAsia="en-AU"/>
        </w:rPr>
      </w:pPr>
    </w:p>
    <w:p w:rsidR="00FA369A" w:rsidRDefault="00073EFC" w:rsidP="00FA369A">
      <w:pPr>
        <w:pStyle w:val="ListParagraph"/>
        <w:numPr>
          <w:ilvl w:val="0"/>
          <w:numId w:val="20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Complete</w:t>
      </w:r>
      <w:r w:rsidR="003F205D">
        <w:rPr>
          <w:rFonts w:ascii="Century Gothic" w:hAnsi="Century Gothic"/>
          <w:noProof/>
          <w:lang w:eastAsia="en-AU"/>
        </w:rPr>
        <w:t xml:space="preserve"> p</w:t>
      </w:r>
      <w:r w:rsidR="00FA369A">
        <w:rPr>
          <w:rFonts w:ascii="Century Gothic" w:hAnsi="Century Gothic"/>
          <w:noProof/>
          <w:lang w:eastAsia="en-AU"/>
        </w:rPr>
        <w:t>roject budget</w:t>
      </w:r>
      <w:r w:rsidR="003F205D">
        <w:rPr>
          <w:rFonts w:ascii="Century Gothic" w:hAnsi="Century Gothic"/>
          <w:noProof/>
          <w:lang w:eastAsia="en-AU"/>
        </w:rPr>
        <w:t xml:space="preserve"> (income and expenses)</w:t>
      </w:r>
    </w:p>
    <w:p w:rsidR="003F205D" w:rsidRDefault="003F205D" w:rsidP="003F205D">
      <w:pPr>
        <w:rPr>
          <w:rFonts w:ascii="Century Gothic" w:hAnsi="Century Gothic"/>
          <w:noProof/>
          <w:lang w:eastAsia="en-AU"/>
        </w:rPr>
      </w:pPr>
    </w:p>
    <w:p w:rsidR="003F205D" w:rsidRDefault="003F205D" w:rsidP="003F205D">
      <w:pPr>
        <w:pStyle w:val="ListParagraph"/>
        <w:numPr>
          <w:ilvl w:val="0"/>
          <w:numId w:val="20"/>
        </w:num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t>Names and a brief bio of individuals involved with the project (both those running the project and those providing oversight)</w:t>
      </w:r>
    </w:p>
    <w:p w:rsidR="003F205D" w:rsidRPr="003F205D" w:rsidRDefault="003F205D" w:rsidP="003F205D">
      <w:pPr>
        <w:rPr>
          <w:rFonts w:ascii="Century Gothic" w:hAnsi="Century Gothic"/>
          <w:noProof/>
          <w:lang w:eastAsia="en-AU"/>
        </w:rPr>
      </w:pPr>
    </w:p>
    <w:p w:rsidR="00FA369A" w:rsidRPr="003F205D" w:rsidRDefault="003F205D" w:rsidP="00A224F2">
      <w:pPr>
        <w:pStyle w:val="ListParagraph"/>
        <w:numPr>
          <w:ilvl w:val="0"/>
          <w:numId w:val="20"/>
        </w:numPr>
        <w:rPr>
          <w:rFonts w:ascii="Century Gothic" w:hAnsi="Century Gothic"/>
          <w:noProof/>
          <w:lang w:eastAsia="en-AU"/>
        </w:rPr>
      </w:pPr>
      <w:r w:rsidRPr="003F205D">
        <w:rPr>
          <w:rFonts w:ascii="Century Gothic" w:hAnsi="Century Gothic"/>
          <w:noProof/>
          <w:lang w:eastAsia="en-AU"/>
        </w:rPr>
        <w:t xml:space="preserve">For organisations: </w:t>
      </w:r>
      <w:r w:rsidR="00FA369A" w:rsidRPr="003F205D">
        <w:rPr>
          <w:rFonts w:ascii="Century Gothic" w:hAnsi="Century Gothic"/>
          <w:noProof/>
          <w:lang w:eastAsia="en-AU"/>
        </w:rPr>
        <w:t xml:space="preserve">Latest financial statements </w:t>
      </w:r>
      <w:r w:rsidR="009F3E5F">
        <w:rPr>
          <w:rFonts w:ascii="Century Gothic" w:hAnsi="Century Gothic"/>
          <w:noProof/>
          <w:lang w:eastAsia="en-AU"/>
        </w:rPr>
        <w:t xml:space="preserve">and </w:t>
      </w:r>
      <w:r>
        <w:rPr>
          <w:rFonts w:ascii="Century Gothic" w:hAnsi="Century Gothic"/>
          <w:noProof/>
          <w:lang w:eastAsia="en-AU"/>
        </w:rPr>
        <w:t>m</w:t>
      </w:r>
      <w:r w:rsidR="00FA369A" w:rsidRPr="003F205D">
        <w:rPr>
          <w:rFonts w:ascii="Century Gothic" w:hAnsi="Century Gothic"/>
          <w:noProof/>
          <w:lang w:eastAsia="en-AU"/>
        </w:rPr>
        <w:t xml:space="preserve">ost recent annual report </w:t>
      </w:r>
      <w:r w:rsidR="009F3E5F">
        <w:rPr>
          <w:rFonts w:ascii="Century Gothic" w:hAnsi="Century Gothic"/>
          <w:noProof/>
          <w:lang w:eastAsia="en-AU"/>
        </w:rPr>
        <w:t>(if produced)</w:t>
      </w:r>
    </w:p>
    <w:p w:rsidR="00FA369A" w:rsidRPr="00527AED" w:rsidRDefault="00FA369A" w:rsidP="00FA369A">
      <w:pPr>
        <w:rPr>
          <w:rFonts w:ascii="Century Gothic" w:hAnsi="Century Gothic"/>
          <w:noProof/>
          <w:lang w:eastAsia="en-AU"/>
        </w:rPr>
      </w:pPr>
    </w:p>
    <w:p w:rsidR="00A963AF" w:rsidRDefault="00A963AF" w:rsidP="00FA369A">
      <w:pPr>
        <w:rPr>
          <w:rFonts w:ascii="Century Gothic" w:hAnsi="Century Gothic"/>
          <w:noProof/>
          <w:lang w:eastAsia="en-AU"/>
        </w:rPr>
      </w:pPr>
    </w:p>
    <w:p w:rsidR="00A963AF" w:rsidRDefault="00A963AF">
      <w:pPr>
        <w:rPr>
          <w:rFonts w:ascii="Century Gothic" w:hAnsi="Century Gothic"/>
          <w:noProof/>
          <w:lang w:eastAsia="en-AU"/>
        </w:rPr>
      </w:pPr>
      <w:r>
        <w:rPr>
          <w:rFonts w:ascii="Century Gothic" w:hAnsi="Century Gothic"/>
          <w:noProof/>
          <w:lang w:eastAsia="en-AU"/>
        </w:rPr>
        <w:br w:type="page"/>
      </w:r>
    </w:p>
    <w:p w:rsidR="007F507C" w:rsidRDefault="00AA0D72" w:rsidP="007F507C">
      <w:pPr>
        <w:spacing w:after="0" w:line="240" w:lineRule="auto"/>
      </w:pPr>
      <w:r>
        <w:rPr>
          <w:rFonts w:ascii="Century Gothic" w:hAnsi="Century Gothic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F24DD13" wp14:editId="44420CD3">
            <wp:simplePos x="0" y="0"/>
            <wp:positionH relativeFrom="margin">
              <wp:posOffset>1793630</wp:posOffset>
            </wp:positionH>
            <wp:positionV relativeFrom="margin">
              <wp:posOffset>8548</wp:posOffset>
            </wp:positionV>
            <wp:extent cx="2705100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t_02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2" t="33482" r="23790" b="31760"/>
                    <a:stretch/>
                  </pic:blipFill>
                  <pic:spPr bwMode="auto">
                    <a:xfrm>
                      <a:off x="0" y="0"/>
                      <a:ext cx="27051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507C" w:rsidRDefault="007F507C" w:rsidP="007F507C">
      <w:pPr>
        <w:spacing w:after="0" w:line="240" w:lineRule="auto"/>
      </w:pPr>
    </w:p>
    <w:p w:rsidR="00AA0D72" w:rsidRDefault="00AA0D72" w:rsidP="00AA0D72">
      <w:pPr>
        <w:pStyle w:val="Title"/>
        <w:jc w:val="center"/>
        <w:rPr>
          <w:noProof/>
          <w:lang w:eastAsia="en-AU"/>
        </w:rPr>
      </w:pPr>
    </w:p>
    <w:p w:rsidR="00AA0D72" w:rsidRDefault="00AA0D72" w:rsidP="00AA0D72">
      <w:pPr>
        <w:pStyle w:val="Title"/>
        <w:jc w:val="center"/>
        <w:rPr>
          <w:noProof/>
          <w:lang w:eastAsia="en-AU"/>
        </w:rPr>
      </w:pPr>
    </w:p>
    <w:p w:rsidR="00AA0D72" w:rsidRDefault="007F507C" w:rsidP="00AA0D72">
      <w:pPr>
        <w:pStyle w:val="Title"/>
        <w:jc w:val="center"/>
        <w:rPr>
          <w:noProof/>
          <w:lang w:eastAsia="en-AU"/>
        </w:rPr>
      </w:pPr>
      <w:r w:rsidRPr="00AA0D72">
        <w:rPr>
          <w:noProof/>
          <w:lang w:eastAsia="en-AU"/>
        </w:rPr>
        <w:t>Acquittal Form</w:t>
      </w:r>
    </w:p>
    <w:p w:rsidR="007F507C" w:rsidRPr="00AA0D72" w:rsidRDefault="007F507C" w:rsidP="00AA0D72">
      <w:pPr>
        <w:pStyle w:val="Title"/>
        <w:jc w:val="center"/>
        <w:rPr>
          <w:b/>
          <w:sz w:val="2"/>
          <w:szCs w:val="16"/>
        </w:rPr>
      </w:pPr>
      <w:r>
        <w:rPr>
          <w:b/>
          <w:sz w:val="2"/>
          <w:szCs w:val="16"/>
        </w:rPr>
        <w:t xml:space="preserve">                                                             </w:t>
      </w:r>
    </w:p>
    <w:p w:rsidR="007F507C" w:rsidRDefault="007F507C" w:rsidP="007F507C">
      <w:pPr>
        <w:shd w:val="clear" w:color="auto" w:fill="FFFFFF"/>
        <w:spacing w:line="360" w:lineRule="auto"/>
        <w:rPr>
          <w:rFonts w:ascii="Arial" w:eastAsia="Times New Roman" w:hAnsi="Arial" w:cs="Arial"/>
          <w:sz w:val="2"/>
          <w:szCs w:val="27"/>
          <w:lang w:eastAsia="en-AU"/>
        </w:rPr>
      </w:pPr>
    </w:p>
    <w:p w:rsidR="00AA0D72" w:rsidRDefault="00AA0D72" w:rsidP="007F507C">
      <w:pPr>
        <w:shd w:val="clear" w:color="auto" w:fill="FFFFFF"/>
        <w:tabs>
          <w:tab w:val="lef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3F205D" w:rsidRPr="00AA0D72" w:rsidRDefault="003F205D" w:rsidP="007F507C">
      <w:pPr>
        <w:shd w:val="clear" w:color="auto" w:fill="FFFFFF"/>
        <w:tabs>
          <w:tab w:val="lef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sz w:val="24"/>
          <w:szCs w:val="24"/>
          <w:lang w:eastAsia="en-AU"/>
        </w:rPr>
        <w:t xml:space="preserve">Project Name: </w:t>
      </w:r>
      <w:r w:rsidRPr="00AA0D72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</w:p>
    <w:p w:rsidR="007F507C" w:rsidRPr="00AA0D72" w:rsidRDefault="003F205D" w:rsidP="007F507C">
      <w:pPr>
        <w:shd w:val="clear" w:color="auto" w:fill="FFFFFF"/>
        <w:tabs>
          <w:tab w:val="lef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sz w:val="24"/>
          <w:szCs w:val="24"/>
          <w:lang w:eastAsia="en-AU"/>
        </w:rPr>
        <w:t xml:space="preserve">Applicant </w:t>
      </w:r>
      <w:r w:rsidR="007F507C" w:rsidRPr="00AA0D72">
        <w:rPr>
          <w:rFonts w:ascii="Arial" w:eastAsia="Times New Roman" w:hAnsi="Arial" w:cs="Arial"/>
          <w:sz w:val="24"/>
          <w:szCs w:val="24"/>
          <w:lang w:eastAsia="en-AU"/>
        </w:rPr>
        <w:t xml:space="preserve">Name: </w:t>
      </w:r>
      <w:r w:rsidR="007F507C" w:rsidRPr="00AA0D72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</w:p>
    <w:p w:rsidR="007F507C" w:rsidRPr="00AA0D72" w:rsidRDefault="007F507C" w:rsidP="007F507C">
      <w:pPr>
        <w:shd w:val="clear" w:color="auto" w:fill="FFFFFF"/>
        <w:tabs>
          <w:tab w:val="left" w:pos="9072"/>
        </w:tabs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A0D72">
        <w:rPr>
          <w:rFonts w:ascii="Arial" w:hAnsi="Arial" w:cs="Arial"/>
          <w:sz w:val="24"/>
          <w:szCs w:val="24"/>
          <w:shd w:val="clear" w:color="auto" w:fill="FFFFFF"/>
        </w:rPr>
        <w:t xml:space="preserve">Contact person: </w:t>
      </w:r>
      <w:r w:rsidRPr="00AA0D72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:rsidR="007F507C" w:rsidRPr="00AA0D72" w:rsidRDefault="007F507C" w:rsidP="007F507C">
      <w:pPr>
        <w:shd w:val="clear" w:color="auto" w:fill="FFFFFF"/>
        <w:tabs>
          <w:tab w:val="lef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sz w:val="24"/>
          <w:szCs w:val="24"/>
          <w:lang w:eastAsia="en-AU"/>
        </w:rPr>
        <w:t>Phone:</w:t>
      </w:r>
      <w:r w:rsidRPr="00AA0D72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</w:p>
    <w:p w:rsidR="007F507C" w:rsidRPr="00AA0D72" w:rsidRDefault="007F507C" w:rsidP="007F507C">
      <w:pPr>
        <w:shd w:val="clear" w:color="auto" w:fill="FFFFFF"/>
        <w:tabs>
          <w:tab w:val="lef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sz w:val="24"/>
          <w:szCs w:val="24"/>
          <w:lang w:eastAsia="en-AU"/>
        </w:rPr>
        <w:t>Email:</w:t>
      </w:r>
      <w:r w:rsidRPr="00AA0D72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</w:p>
    <w:p w:rsidR="007F507C" w:rsidRPr="00AA0D72" w:rsidRDefault="007F507C" w:rsidP="007F507C">
      <w:pPr>
        <w:shd w:val="clear" w:color="auto" w:fill="FFFFFF"/>
        <w:tabs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sz w:val="24"/>
          <w:szCs w:val="24"/>
          <w:lang w:eastAsia="en-AU"/>
        </w:rPr>
        <w:t xml:space="preserve">Grant amount: $ </w:t>
      </w:r>
      <w:r w:rsidRPr="00AA0D72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</w:p>
    <w:p w:rsidR="007F507C" w:rsidRPr="00AA0D72" w:rsidRDefault="007F507C" w:rsidP="007F507C">
      <w:pPr>
        <w:shd w:val="clear" w:color="auto" w:fill="FFFFFF"/>
        <w:tabs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7F507C" w:rsidRPr="00AA0D72" w:rsidRDefault="007F507C" w:rsidP="007F507C">
      <w:pPr>
        <w:shd w:val="clear" w:color="auto" w:fill="FFFFFF"/>
        <w:tabs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sz w:val="24"/>
          <w:szCs w:val="24"/>
          <w:lang w:eastAsia="en-AU"/>
        </w:rPr>
        <w:t xml:space="preserve">Round: ________   Year: </w:t>
      </w:r>
      <w:r w:rsidRPr="00AA0D72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</w:p>
    <w:p w:rsidR="007F507C" w:rsidRPr="00AA0D72" w:rsidRDefault="007F507C" w:rsidP="007F507C">
      <w:pPr>
        <w:spacing w:after="100" w:line="240" w:lineRule="auto"/>
        <w:rPr>
          <w:rFonts w:ascii="Arial" w:hAnsi="Arial" w:cs="Arial"/>
          <w:b/>
          <w:sz w:val="24"/>
          <w:szCs w:val="24"/>
        </w:rPr>
      </w:pPr>
    </w:p>
    <w:p w:rsidR="007F507C" w:rsidRPr="00AA0D72" w:rsidRDefault="007F507C" w:rsidP="007F507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AA0D72" w:rsidRPr="00AA0D72" w:rsidRDefault="00AA0D72" w:rsidP="00AA0D72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AA0D72">
        <w:rPr>
          <w:rFonts w:ascii="Arial" w:hAnsi="Arial" w:cs="Arial"/>
          <w:noProof/>
          <w:sz w:val="24"/>
          <w:szCs w:val="24"/>
          <w:lang w:eastAsia="en-AU"/>
        </w:rPr>
        <w:t xml:space="preserve">Please detail the outcomes that you sought and achieved with the Project:  </w:t>
      </w:r>
    </w:p>
    <w:tbl>
      <w:tblPr>
        <w:tblStyle w:val="TableGridLight1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2602"/>
      </w:tblGrid>
      <w:tr w:rsidR="00AA0D72" w:rsidRPr="00AA0D72" w:rsidTr="00A224F2">
        <w:tc>
          <w:tcPr>
            <w:tcW w:w="4678" w:type="dxa"/>
          </w:tcPr>
          <w:p w:rsidR="00AA0D72" w:rsidRPr="00AA0D72" w:rsidRDefault="00AA0D72" w:rsidP="00A224F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D72">
              <w:rPr>
                <w:rFonts w:ascii="Arial" w:hAnsi="Arial" w:cs="Arial"/>
                <w:b/>
                <w:bCs/>
                <w:sz w:val="24"/>
                <w:szCs w:val="24"/>
              </w:rPr>
              <w:t>Outcome Sought</w:t>
            </w:r>
          </w:p>
        </w:tc>
        <w:tc>
          <w:tcPr>
            <w:tcW w:w="1134" w:type="dxa"/>
          </w:tcPr>
          <w:p w:rsidR="00AA0D72" w:rsidRPr="00AA0D72" w:rsidRDefault="00AA0D72" w:rsidP="00A224F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D7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02" w:type="dxa"/>
          </w:tcPr>
          <w:p w:rsidR="00AA0D72" w:rsidRPr="00AA0D72" w:rsidRDefault="00AA0D72" w:rsidP="00A224F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D72">
              <w:rPr>
                <w:rFonts w:ascii="Arial" w:hAnsi="Arial" w:cs="Arial"/>
                <w:b/>
                <w:bCs/>
                <w:sz w:val="24"/>
                <w:szCs w:val="24"/>
              </w:rPr>
              <w:t>Achieved KPIs</w:t>
            </w:r>
          </w:p>
        </w:tc>
      </w:tr>
      <w:tr w:rsidR="00AA0D72" w:rsidRPr="00AA0D72" w:rsidTr="00A224F2">
        <w:tc>
          <w:tcPr>
            <w:tcW w:w="4678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72" w:rsidRPr="00AA0D72" w:rsidTr="00A224F2">
        <w:tc>
          <w:tcPr>
            <w:tcW w:w="4678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72" w:rsidRPr="00AA0D72" w:rsidTr="00A224F2">
        <w:tc>
          <w:tcPr>
            <w:tcW w:w="4678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72" w:rsidRPr="00AA0D72" w:rsidTr="00A224F2">
        <w:tc>
          <w:tcPr>
            <w:tcW w:w="4678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72" w:rsidRPr="00AA0D72" w:rsidTr="00A224F2">
        <w:tc>
          <w:tcPr>
            <w:tcW w:w="4678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:rsidR="00AA0D72" w:rsidRPr="00AA0D72" w:rsidRDefault="00AA0D72" w:rsidP="00A224F2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D72" w:rsidRPr="00AA0D72" w:rsidRDefault="00AA0D72" w:rsidP="00AA0D72">
      <w:pPr>
        <w:rPr>
          <w:rFonts w:ascii="Arial" w:hAnsi="Arial" w:cs="Arial"/>
          <w:noProof/>
          <w:sz w:val="24"/>
          <w:szCs w:val="24"/>
          <w:lang w:eastAsia="en-AU"/>
        </w:rPr>
      </w:pPr>
      <w:r w:rsidRPr="00AA0D72">
        <w:rPr>
          <w:rFonts w:ascii="Arial" w:hAnsi="Arial" w:cs="Arial"/>
          <w:noProof/>
          <w:sz w:val="24"/>
          <w:szCs w:val="24"/>
          <w:lang w:eastAsia="en-AU"/>
        </w:rPr>
        <w:tab/>
      </w:r>
    </w:p>
    <w:p w:rsidR="00AA0D72" w:rsidRPr="00AA0D72" w:rsidRDefault="00AA0D72" w:rsidP="00AA0D72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Were</w:t>
      </w:r>
      <w:r w:rsidRPr="00AA0D72">
        <w:rPr>
          <w:rFonts w:ascii="Arial" w:hAnsi="Arial" w:cs="Arial"/>
          <w:noProof/>
          <w:sz w:val="24"/>
          <w:szCs w:val="24"/>
          <w:lang w:eastAsia="en-AU"/>
        </w:rPr>
        <w:t xml:space="preserve"> there any other unexpected outcomes that were achieved?</w:t>
      </w:r>
    </w:p>
    <w:p w:rsidR="00AA0D72" w:rsidRPr="00AA0D72" w:rsidRDefault="00AA0D72" w:rsidP="00AA0D72">
      <w:pPr>
        <w:rPr>
          <w:rFonts w:ascii="Arial" w:hAnsi="Arial" w:cs="Arial"/>
          <w:noProof/>
          <w:sz w:val="24"/>
          <w:szCs w:val="24"/>
          <w:lang w:eastAsia="en-AU"/>
        </w:rPr>
      </w:pPr>
    </w:p>
    <w:p w:rsidR="00AA0D72" w:rsidRPr="00AA0D72" w:rsidRDefault="00AA0D72" w:rsidP="00AA0D72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AA0D72">
        <w:rPr>
          <w:rFonts w:ascii="Arial" w:hAnsi="Arial" w:cs="Arial"/>
          <w:noProof/>
          <w:sz w:val="24"/>
          <w:szCs w:val="24"/>
          <w:lang w:eastAsia="en-AU"/>
        </w:rPr>
        <w:t>What has been the Kingdom impact of the Project?</w:t>
      </w:r>
    </w:p>
    <w:p w:rsidR="00AA0D72" w:rsidRPr="00AA0D72" w:rsidRDefault="00AA0D72" w:rsidP="00AA0D72">
      <w:pPr>
        <w:rPr>
          <w:rFonts w:ascii="Arial" w:hAnsi="Arial" w:cs="Arial"/>
          <w:noProof/>
          <w:sz w:val="24"/>
          <w:szCs w:val="24"/>
          <w:lang w:eastAsia="en-AU"/>
        </w:rPr>
      </w:pPr>
    </w:p>
    <w:p w:rsidR="00AA0D72" w:rsidRPr="00AA0D72" w:rsidRDefault="00AA0D72" w:rsidP="00AA0D72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AA0D72">
        <w:rPr>
          <w:rFonts w:ascii="Arial" w:hAnsi="Arial" w:cs="Arial"/>
          <w:noProof/>
          <w:sz w:val="24"/>
          <w:szCs w:val="24"/>
          <w:lang w:eastAsia="en-AU"/>
        </w:rPr>
        <w:t xml:space="preserve">Is there anything else you would like TCF to know about your Project?  </w:t>
      </w:r>
    </w:p>
    <w:p w:rsidR="007F507C" w:rsidRPr="00AA0D72" w:rsidRDefault="007F507C" w:rsidP="007F507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7F507C" w:rsidRPr="00AA0D72" w:rsidRDefault="007F507C" w:rsidP="007F507C">
      <w:pPr>
        <w:rPr>
          <w:rFonts w:ascii="Arial" w:hAnsi="Arial" w:cs="Arial"/>
          <w:b/>
          <w:sz w:val="24"/>
          <w:szCs w:val="24"/>
        </w:rPr>
      </w:pPr>
      <w:r w:rsidRPr="00AA0D72">
        <w:rPr>
          <w:rFonts w:ascii="Arial" w:hAnsi="Arial" w:cs="Arial"/>
          <w:b/>
          <w:sz w:val="24"/>
          <w:szCs w:val="24"/>
        </w:rPr>
        <w:br w:type="page"/>
      </w:r>
    </w:p>
    <w:p w:rsidR="007F507C" w:rsidRDefault="003F205D" w:rsidP="007F507C">
      <w:pPr>
        <w:shd w:val="clear" w:color="auto" w:fill="FFFFFF"/>
        <w:spacing w:after="0" w:line="360" w:lineRule="auto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lastRenderedPageBreak/>
        <w:t>Certification</w:t>
      </w:r>
      <w:r w:rsidR="007F507C">
        <w:rPr>
          <w:rFonts w:asciiTheme="majorHAnsi" w:hAnsiTheme="majorHAnsi"/>
          <w:b/>
          <w:sz w:val="44"/>
          <w:szCs w:val="44"/>
        </w:rPr>
        <w:t>:</w:t>
      </w:r>
    </w:p>
    <w:tbl>
      <w:tblPr>
        <w:tblW w:w="9389" w:type="dxa"/>
        <w:tblInd w:w="-62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4395"/>
        <w:gridCol w:w="2410"/>
      </w:tblGrid>
      <w:tr w:rsidR="007F507C" w:rsidRPr="003F205D" w:rsidTr="003F205D">
        <w:trPr>
          <w:trHeight w:val="1560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C" w:rsidRPr="003F205D" w:rsidRDefault="007F507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Statement of compliance</w:t>
            </w:r>
          </w:p>
          <w:p w:rsidR="007F507C" w:rsidRPr="003F205D" w:rsidRDefault="007F50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(if “no”, please </w:t>
            </w:r>
            <w:r w:rsid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provide further information</w:t>
            </w: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C" w:rsidRPr="003F205D" w:rsidRDefault="007F507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Grant used for project exclusively               </w:t>
            </w:r>
          </w:p>
          <w:p w:rsidR="007F507C" w:rsidRPr="003F205D" w:rsidRDefault="007F50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Project progressed as planned                     </w:t>
            </w:r>
          </w:p>
          <w:p w:rsidR="007F507C" w:rsidRPr="003F205D" w:rsidRDefault="007F50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Project outcomes have not changed                              </w:t>
            </w:r>
          </w:p>
          <w:p w:rsidR="007F507C" w:rsidRPr="003F205D" w:rsidRDefault="007F50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No change in ATO/ACNC status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507C" w:rsidRPr="003F205D" w:rsidRDefault="007F507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Correct (   )  No (   )</w:t>
            </w:r>
          </w:p>
          <w:p w:rsidR="007F507C" w:rsidRPr="003F205D" w:rsidRDefault="007F507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Correct (   )  No (   )</w:t>
            </w:r>
          </w:p>
          <w:p w:rsidR="007F507C" w:rsidRPr="003F205D" w:rsidRDefault="007F507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Correct (   )  No (   )</w:t>
            </w:r>
          </w:p>
          <w:p w:rsidR="007F507C" w:rsidRPr="003F205D" w:rsidRDefault="007F507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20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Correct (   )  No (   )</w:t>
            </w:r>
          </w:p>
        </w:tc>
      </w:tr>
    </w:tbl>
    <w:p w:rsidR="007F507C" w:rsidRDefault="007F507C" w:rsidP="007F507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7F507C" w:rsidRPr="00AA0D72" w:rsidRDefault="007F507C" w:rsidP="007F507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I certify that: </w:t>
      </w:r>
    </w:p>
    <w:p w:rsidR="007F507C" w:rsidRPr="00AA0D72" w:rsidRDefault="007F507C" w:rsidP="007F507C">
      <w:pPr>
        <w:pStyle w:val="ListParagraph"/>
        <w:numPr>
          <w:ilvl w:val="0"/>
          <w:numId w:val="23"/>
        </w:numPr>
        <w:spacing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grant was used for the approved purpose and has been spent according to the terms outlined in the TCF Grant Agreement</w:t>
      </w:r>
    </w:p>
    <w:p w:rsidR="007F507C" w:rsidRPr="00AA0D72" w:rsidRDefault="007F507C" w:rsidP="00A224F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I am authorised by the </w:t>
      </w:r>
      <w:r w:rsidR="00AA0D72"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grant recipient</w:t>
      </w: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to execute documents and legally </w:t>
      </w:r>
      <w:r w:rsidR="003F205D"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represent</w:t>
      </w: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the organisation </w:t>
      </w:r>
    </w:p>
    <w:p w:rsidR="007F507C" w:rsidRPr="00AA0D72" w:rsidRDefault="007F507C" w:rsidP="003F205D">
      <w:pPr>
        <w:pStyle w:val="ListParagraph"/>
        <w:numPr>
          <w:ilvl w:val="0"/>
          <w:numId w:val="23"/>
        </w:numPr>
        <w:spacing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To the best of my knowledge the details provided in this report are true and correct. </w:t>
      </w:r>
    </w:p>
    <w:p w:rsidR="007F507C" w:rsidRPr="00AA0D72" w:rsidRDefault="007F507C" w:rsidP="007F50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7F507C" w:rsidRPr="00AA0D72" w:rsidRDefault="007F507C" w:rsidP="007F50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 also understand that I may need to provide the TCF with additional information on the funded activity if required</w:t>
      </w:r>
    </w:p>
    <w:p w:rsidR="00AA0D72" w:rsidRPr="00AA0D72" w:rsidRDefault="00AA0D72" w:rsidP="007F50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7F507C" w:rsidRPr="00AA0D72" w:rsidRDefault="007F507C" w:rsidP="007F507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n-AU"/>
        </w:rPr>
      </w:pPr>
    </w:p>
    <w:p w:rsidR="007F507C" w:rsidRPr="00AA0D72" w:rsidRDefault="007F507C" w:rsidP="007F507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b/>
          <w:i/>
          <w:color w:val="000000"/>
          <w:sz w:val="24"/>
          <w:szCs w:val="24"/>
          <w:lang w:eastAsia="en-AU"/>
        </w:rPr>
        <w:t xml:space="preserve">Signed for and on behalf of: </w:t>
      </w:r>
    </w:p>
    <w:p w:rsidR="007F507C" w:rsidRPr="00AA0D72" w:rsidRDefault="007F507C" w:rsidP="007F507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:rsidR="003F205D" w:rsidRPr="00AA0D72" w:rsidRDefault="00073EFC" w:rsidP="003F205D">
      <w:pPr>
        <w:tabs>
          <w:tab w:val="left" w:pos="8931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Organis</w:t>
      </w:r>
      <w:r w:rsidR="003F205D"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ation:</w:t>
      </w:r>
      <w:bookmarkStart w:id="0" w:name="_GoBack"/>
      <w:bookmarkEnd w:id="0"/>
      <w:r w:rsidR="003F205D" w:rsidRPr="00AA0D72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ab/>
      </w:r>
      <w:r w:rsidR="003F205D"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                                                    </w:t>
      </w:r>
    </w:p>
    <w:p w:rsidR="003F205D" w:rsidRPr="00AA0D72" w:rsidRDefault="003F205D" w:rsidP="003F205D">
      <w:pPr>
        <w:tabs>
          <w:tab w:val="left" w:pos="8931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Position:</w:t>
      </w:r>
      <w:r w:rsidRPr="00AA0D72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ab/>
      </w: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                                                    </w:t>
      </w:r>
    </w:p>
    <w:p w:rsidR="007F507C" w:rsidRPr="00AA0D72" w:rsidRDefault="007F507C" w:rsidP="007F507C">
      <w:pPr>
        <w:tabs>
          <w:tab w:val="left" w:pos="8931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Signature:</w:t>
      </w:r>
      <w:r w:rsidRPr="00AA0D72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ab/>
      </w: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</w:t>
      </w:r>
    </w:p>
    <w:p w:rsidR="007F507C" w:rsidRPr="00AA0D72" w:rsidRDefault="007F507C" w:rsidP="007F507C">
      <w:pPr>
        <w:tabs>
          <w:tab w:val="left" w:pos="8931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Name:</w:t>
      </w:r>
      <w:r w:rsidRPr="00AA0D72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ab/>
      </w: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                                         </w:t>
      </w:r>
    </w:p>
    <w:p w:rsidR="007F507C" w:rsidRPr="00AA0D72" w:rsidRDefault="007F507C" w:rsidP="007F507C">
      <w:pPr>
        <w:tabs>
          <w:tab w:val="left" w:pos="8931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Date: </w:t>
      </w:r>
      <w:r w:rsidRPr="00AA0D72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ab/>
      </w:r>
    </w:p>
    <w:p w:rsidR="00A963AF" w:rsidRDefault="00A963AF" w:rsidP="007F507C">
      <w:pPr>
        <w:spacing w:after="0" w:line="240" w:lineRule="auto"/>
        <w:rPr>
          <w:rFonts w:ascii="Century Gothic" w:hAnsi="Century Gothic"/>
          <w:noProof/>
          <w:sz w:val="24"/>
          <w:szCs w:val="24"/>
          <w:lang w:eastAsia="en-AU"/>
        </w:rPr>
      </w:pPr>
    </w:p>
    <w:p w:rsidR="00AA0D72" w:rsidRDefault="00AA0D72" w:rsidP="007F507C">
      <w:pPr>
        <w:spacing w:after="0" w:line="240" w:lineRule="auto"/>
        <w:rPr>
          <w:rFonts w:ascii="Century Gothic" w:hAnsi="Century Gothic"/>
          <w:noProof/>
          <w:sz w:val="24"/>
          <w:szCs w:val="24"/>
          <w:lang w:eastAsia="en-AU"/>
        </w:rPr>
      </w:pPr>
    </w:p>
    <w:p w:rsidR="00AA0D72" w:rsidRDefault="00AA0D72" w:rsidP="007F507C">
      <w:pPr>
        <w:spacing w:after="0" w:line="240" w:lineRule="auto"/>
        <w:rPr>
          <w:rFonts w:ascii="Century Gothic" w:hAnsi="Century Gothic"/>
          <w:noProof/>
          <w:sz w:val="24"/>
          <w:szCs w:val="24"/>
          <w:lang w:eastAsia="en-AU"/>
        </w:rPr>
      </w:pPr>
    </w:p>
    <w:p w:rsidR="00AA0D72" w:rsidRDefault="00AA0D72" w:rsidP="007F507C">
      <w:pPr>
        <w:spacing w:after="0" w:line="240" w:lineRule="auto"/>
        <w:rPr>
          <w:rFonts w:ascii="Century Gothic" w:hAnsi="Century Gothic"/>
          <w:noProof/>
          <w:sz w:val="24"/>
          <w:szCs w:val="24"/>
          <w:lang w:eastAsia="en-AU"/>
        </w:rPr>
      </w:pPr>
    </w:p>
    <w:p w:rsidR="00AA0D72" w:rsidRDefault="00AA0D72" w:rsidP="00AA0D72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AA0D7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Please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email your Acquittal F</w:t>
      </w:r>
      <w:r w:rsidRPr="00AA0D7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orm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and Certification </w:t>
      </w:r>
      <w:r w:rsidRPr="00AA0D7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to: nathaniel@taschristianfund.com </w:t>
      </w:r>
    </w:p>
    <w:p w:rsidR="00AA0D72" w:rsidRPr="00AA0D72" w:rsidRDefault="00AA0D72" w:rsidP="00AA0D72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(please also include photographs for publication purposes)</w:t>
      </w:r>
    </w:p>
    <w:p w:rsidR="00AA0D72" w:rsidRPr="00AA0D72" w:rsidRDefault="00AA0D72" w:rsidP="007F507C">
      <w:pPr>
        <w:spacing w:after="0" w:line="240" w:lineRule="auto"/>
        <w:rPr>
          <w:rFonts w:ascii="Century Gothic" w:hAnsi="Century Gothic"/>
          <w:noProof/>
          <w:sz w:val="24"/>
          <w:szCs w:val="24"/>
          <w:lang w:eastAsia="en-AU"/>
        </w:rPr>
      </w:pPr>
    </w:p>
    <w:sectPr w:rsidR="00AA0D72" w:rsidRPr="00AA0D72" w:rsidSect="007F5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FC" w:rsidRDefault="00073EFC" w:rsidP="00E72EE5">
      <w:pPr>
        <w:spacing w:after="0" w:line="240" w:lineRule="auto"/>
      </w:pPr>
      <w:r>
        <w:separator/>
      </w:r>
    </w:p>
  </w:endnote>
  <w:endnote w:type="continuationSeparator" w:id="0">
    <w:p w:rsidR="00073EFC" w:rsidRDefault="00073EFC" w:rsidP="00E7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FC" w:rsidRDefault="00073EFC" w:rsidP="00E72EE5">
      <w:pPr>
        <w:spacing w:after="0" w:line="240" w:lineRule="auto"/>
      </w:pPr>
      <w:r>
        <w:separator/>
      </w:r>
    </w:p>
  </w:footnote>
  <w:footnote w:type="continuationSeparator" w:id="0">
    <w:p w:rsidR="00073EFC" w:rsidRDefault="00073EFC" w:rsidP="00E7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7F329A5"/>
    <w:multiLevelType w:val="hybridMultilevel"/>
    <w:tmpl w:val="27F676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32288"/>
    <w:multiLevelType w:val="multilevel"/>
    <w:tmpl w:val="C3CAC0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085B5C"/>
    <w:multiLevelType w:val="hybridMultilevel"/>
    <w:tmpl w:val="4F5252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19D"/>
    <w:multiLevelType w:val="hybridMultilevel"/>
    <w:tmpl w:val="AA9A5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2DD7"/>
    <w:multiLevelType w:val="hybridMultilevel"/>
    <w:tmpl w:val="9AE00BBA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F03"/>
    <w:multiLevelType w:val="hybridMultilevel"/>
    <w:tmpl w:val="A1D29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0AA0"/>
    <w:multiLevelType w:val="hybridMultilevel"/>
    <w:tmpl w:val="B1383B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D7690E"/>
    <w:multiLevelType w:val="hybridMultilevel"/>
    <w:tmpl w:val="187C9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572CF"/>
    <w:multiLevelType w:val="hybridMultilevel"/>
    <w:tmpl w:val="7AA8E3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D7530"/>
    <w:multiLevelType w:val="hybridMultilevel"/>
    <w:tmpl w:val="066A8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07F1"/>
    <w:multiLevelType w:val="hybridMultilevel"/>
    <w:tmpl w:val="99FA901C"/>
    <w:lvl w:ilvl="0" w:tplc="0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237A"/>
    <w:multiLevelType w:val="hybridMultilevel"/>
    <w:tmpl w:val="5BCC1F1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819A8"/>
    <w:multiLevelType w:val="hybridMultilevel"/>
    <w:tmpl w:val="240C33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79FC"/>
    <w:multiLevelType w:val="hybridMultilevel"/>
    <w:tmpl w:val="23444BC8"/>
    <w:lvl w:ilvl="0" w:tplc="9A0E7A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97121"/>
    <w:multiLevelType w:val="hybridMultilevel"/>
    <w:tmpl w:val="C38209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A1485"/>
    <w:multiLevelType w:val="hybridMultilevel"/>
    <w:tmpl w:val="E63ACD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FA0094"/>
    <w:multiLevelType w:val="hybridMultilevel"/>
    <w:tmpl w:val="D2AA58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C0DB5"/>
    <w:multiLevelType w:val="hybridMultilevel"/>
    <w:tmpl w:val="0EDA41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84F92"/>
    <w:multiLevelType w:val="hybridMultilevel"/>
    <w:tmpl w:val="240C33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F6A69"/>
    <w:multiLevelType w:val="hybridMultilevel"/>
    <w:tmpl w:val="18445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632D0D"/>
    <w:multiLevelType w:val="hybridMultilevel"/>
    <w:tmpl w:val="002E59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7"/>
  </w:num>
  <w:num w:numId="6">
    <w:abstractNumId w:val="20"/>
  </w:num>
  <w:num w:numId="7">
    <w:abstractNumId w:val="5"/>
  </w:num>
  <w:num w:numId="8">
    <w:abstractNumId w:val="19"/>
  </w:num>
  <w:num w:numId="9">
    <w:abstractNumId w:val="9"/>
  </w:num>
  <w:num w:numId="10">
    <w:abstractNumId w:val="12"/>
  </w:num>
  <w:num w:numId="11">
    <w:abstractNumId w:val="11"/>
  </w:num>
  <w:num w:numId="12">
    <w:abstractNumId w:val="21"/>
  </w:num>
  <w:num w:numId="13">
    <w:abstractNumId w:val="6"/>
  </w:num>
  <w:num w:numId="14">
    <w:abstractNumId w:val="14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8"/>
  </w:num>
  <w:num w:numId="20">
    <w:abstractNumId w:val="22"/>
  </w:num>
  <w:num w:numId="21">
    <w:abstractNumId w:val="23"/>
  </w:num>
  <w:num w:numId="22">
    <w:abstractNumId w:val="18"/>
  </w:num>
  <w:num w:numId="23">
    <w:abstractNumId w:val="18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E0"/>
    <w:rsid w:val="00017DA4"/>
    <w:rsid w:val="00055BB2"/>
    <w:rsid w:val="00073EFC"/>
    <w:rsid w:val="000A219A"/>
    <w:rsid w:val="000F3D73"/>
    <w:rsid w:val="00107881"/>
    <w:rsid w:val="0013085C"/>
    <w:rsid w:val="00161B1F"/>
    <w:rsid w:val="0018360E"/>
    <w:rsid w:val="00247870"/>
    <w:rsid w:val="002A7A0C"/>
    <w:rsid w:val="002D4A6C"/>
    <w:rsid w:val="0030796C"/>
    <w:rsid w:val="003A0DAA"/>
    <w:rsid w:val="003A2E84"/>
    <w:rsid w:val="003A4CE6"/>
    <w:rsid w:val="003F205D"/>
    <w:rsid w:val="003F3424"/>
    <w:rsid w:val="00506166"/>
    <w:rsid w:val="00527AED"/>
    <w:rsid w:val="00592525"/>
    <w:rsid w:val="005B50AE"/>
    <w:rsid w:val="005C7EA3"/>
    <w:rsid w:val="00633CC1"/>
    <w:rsid w:val="006F33FA"/>
    <w:rsid w:val="007234D0"/>
    <w:rsid w:val="00725FDB"/>
    <w:rsid w:val="0073455A"/>
    <w:rsid w:val="00744087"/>
    <w:rsid w:val="007D3389"/>
    <w:rsid w:val="007F507C"/>
    <w:rsid w:val="008D5ADC"/>
    <w:rsid w:val="009D0B7E"/>
    <w:rsid w:val="009F3E5F"/>
    <w:rsid w:val="00A224F2"/>
    <w:rsid w:val="00A63C6C"/>
    <w:rsid w:val="00A963AF"/>
    <w:rsid w:val="00AA0D72"/>
    <w:rsid w:val="00B513A1"/>
    <w:rsid w:val="00C36966"/>
    <w:rsid w:val="00CC6BFC"/>
    <w:rsid w:val="00CD2AE0"/>
    <w:rsid w:val="00CD305E"/>
    <w:rsid w:val="00CE5B40"/>
    <w:rsid w:val="00D041F9"/>
    <w:rsid w:val="00D1796E"/>
    <w:rsid w:val="00D425B6"/>
    <w:rsid w:val="00D71FD8"/>
    <w:rsid w:val="00D80D52"/>
    <w:rsid w:val="00DB0BF1"/>
    <w:rsid w:val="00DD52E6"/>
    <w:rsid w:val="00DE45F7"/>
    <w:rsid w:val="00E36751"/>
    <w:rsid w:val="00E52A16"/>
    <w:rsid w:val="00E55913"/>
    <w:rsid w:val="00E7071F"/>
    <w:rsid w:val="00E72EE5"/>
    <w:rsid w:val="00EE5974"/>
    <w:rsid w:val="00F340C0"/>
    <w:rsid w:val="00FA369A"/>
    <w:rsid w:val="00FA7B00"/>
    <w:rsid w:val="00FB430D"/>
    <w:rsid w:val="00FE0F3D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52"/>
  </w:style>
  <w:style w:type="paragraph" w:styleId="Heading1">
    <w:name w:val="heading 1"/>
    <w:basedOn w:val="Normal"/>
    <w:next w:val="Normal"/>
    <w:link w:val="Heading1Char"/>
    <w:uiPriority w:val="9"/>
    <w:qFormat/>
    <w:rsid w:val="00D80D52"/>
    <w:pPr>
      <w:keepNext/>
      <w:keepLines/>
      <w:pBdr>
        <w:bottom w:val="single" w:sz="4" w:space="1" w:color="9ACD4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5A42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5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D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D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D52"/>
    <w:rPr>
      <w:rFonts w:asciiTheme="majorHAnsi" w:eastAsiaTheme="majorEastAsia" w:hAnsiTheme="majorHAnsi" w:cstheme="majorBidi"/>
      <w:color w:val="75A42E" w:themeColor="accent1" w:themeShade="BF"/>
      <w:sz w:val="36"/>
      <w:szCs w:val="36"/>
    </w:rPr>
  </w:style>
  <w:style w:type="character" w:styleId="Hyperlink">
    <w:name w:val="Hyperlink"/>
    <w:rsid w:val="00CD2AE0"/>
    <w:rPr>
      <w:color w:val="0000FF"/>
      <w:u w:val="single"/>
    </w:rPr>
  </w:style>
  <w:style w:type="paragraph" w:styleId="BodyText">
    <w:name w:val="Body Text"/>
    <w:basedOn w:val="Normal"/>
    <w:link w:val="BodyTextChar"/>
    <w:rsid w:val="00CD2AE0"/>
    <w:rPr>
      <w:b/>
    </w:rPr>
  </w:style>
  <w:style w:type="character" w:customStyle="1" w:styleId="BodyTextChar">
    <w:name w:val="Body Text Char"/>
    <w:basedOn w:val="DefaultParagraphFont"/>
    <w:link w:val="BodyText"/>
    <w:rsid w:val="00CD2AE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CD2AE0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CD2A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D2AE0"/>
    <w:pPr>
      <w:suppressLineNumbers/>
    </w:pPr>
  </w:style>
  <w:style w:type="paragraph" w:styleId="ListParagraph">
    <w:name w:val="List Paragraph"/>
    <w:basedOn w:val="Normal"/>
    <w:uiPriority w:val="34"/>
    <w:qFormat/>
    <w:rsid w:val="00527A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0D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75A42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80D52"/>
    <w:rPr>
      <w:rFonts w:asciiTheme="majorHAnsi" w:eastAsiaTheme="majorEastAsia" w:hAnsiTheme="majorHAnsi" w:cstheme="majorBidi"/>
      <w:color w:val="75A42E" w:themeColor="accent1" w:themeShade="BF"/>
      <w:spacing w:val="-7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D80D52"/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D5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D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5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0D5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80D52"/>
    <w:rPr>
      <w:b/>
      <w:bCs/>
    </w:rPr>
  </w:style>
  <w:style w:type="character" w:styleId="Emphasis">
    <w:name w:val="Emphasis"/>
    <w:basedOn w:val="DefaultParagraphFont"/>
    <w:uiPriority w:val="20"/>
    <w:qFormat/>
    <w:rsid w:val="00D80D52"/>
    <w:rPr>
      <w:i/>
      <w:iCs/>
    </w:rPr>
  </w:style>
  <w:style w:type="paragraph" w:styleId="NoSpacing">
    <w:name w:val="No Spacing"/>
    <w:uiPriority w:val="1"/>
    <w:qFormat/>
    <w:rsid w:val="00D80D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0D5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0D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5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52"/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0D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0D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0D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0D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80D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52"/>
    <w:pPr>
      <w:outlineLvl w:val="9"/>
    </w:pPr>
  </w:style>
  <w:style w:type="table" w:customStyle="1" w:styleId="TableGridLight1">
    <w:name w:val="Table Grid Light1"/>
    <w:basedOn w:val="TableNormal"/>
    <w:uiPriority w:val="40"/>
    <w:rsid w:val="007D33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E5"/>
  </w:style>
  <w:style w:type="paragraph" w:styleId="Footer">
    <w:name w:val="footer"/>
    <w:basedOn w:val="Normal"/>
    <w:link w:val="FooterChar"/>
    <w:uiPriority w:val="99"/>
    <w:unhideWhenUsed/>
    <w:rsid w:val="00E7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E5"/>
  </w:style>
  <w:style w:type="character" w:styleId="CommentReference">
    <w:name w:val="annotation reference"/>
    <w:basedOn w:val="DefaultParagraphFont"/>
    <w:uiPriority w:val="99"/>
    <w:semiHidden/>
    <w:unhideWhenUsed/>
    <w:rsid w:val="005C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52"/>
  </w:style>
  <w:style w:type="paragraph" w:styleId="Heading1">
    <w:name w:val="heading 1"/>
    <w:basedOn w:val="Normal"/>
    <w:next w:val="Normal"/>
    <w:link w:val="Heading1Char"/>
    <w:uiPriority w:val="9"/>
    <w:qFormat/>
    <w:rsid w:val="00D80D52"/>
    <w:pPr>
      <w:keepNext/>
      <w:keepLines/>
      <w:pBdr>
        <w:bottom w:val="single" w:sz="4" w:space="1" w:color="9ACD4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5A42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5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D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D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D52"/>
    <w:rPr>
      <w:rFonts w:asciiTheme="majorHAnsi" w:eastAsiaTheme="majorEastAsia" w:hAnsiTheme="majorHAnsi" w:cstheme="majorBidi"/>
      <w:color w:val="75A42E" w:themeColor="accent1" w:themeShade="BF"/>
      <w:sz w:val="36"/>
      <w:szCs w:val="36"/>
    </w:rPr>
  </w:style>
  <w:style w:type="character" w:styleId="Hyperlink">
    <w:name w:val="Hyperlink"/>
    <w:rsid w:val="00CD2AE0"/>
    <w:rPr>
      <w:color w:val="0000FF"/>
      <w:u w:val="single"/>
    </w:rPr>
  </w:style>
  <w:style w:type="paragraph" w:styleId="BodyText">
    <w:name w:val="Body Text"/>
    <w:basedOn w:val="Normal"/>
    <w:link w:val="BodyTextChar"/>
    <w:rsid w:val="00CD2AE0"/>
    <w:rPr>
      <w:b/>
    </w:rPr>
  </w:style>
  <w:style w:type="character" w:customStyle="1" w:styleId="BodyTextChar">
    <w:name w:val="Body Text Char"/>
    <w:basedOn w:val="DefaultParagraphFont"/>
    <w:link w:val="BodyText"/>
    <w:rsid w:val="00CD2AE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CD2AE0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CD2A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D2AE0"/>
    <w:pPr>
      <w:suppressLineNumbers/>
    </w:pPr>
  </w:style>
  <w:style w:type="paragraph" w:styleId="ListParagraph">
    <w:name w:val="List Paragraph"/>
    <w:basedOn w:val="Normal"/>
    <w:uiPriority w:val="34"/>
    <w:qFormat/>
    <w:rsid w:val="00527A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0D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75A42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80D52"/>
    <w:rPr>
      <w:rFonts w:asciiTheme="majorHAnsi" w:eastAsiaTheme="majorEastAsia" w:hAnsiTheme="majorHAnsi" w:cstheme="majorBidi"/>
      <w:color w:val="75A42E" w:themeColor="accent1" w:themeShade="BF"/>
      <w:spacing w:val="-7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D80D52"/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D5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D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5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0D5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80D52"/>
    <w:rPr>
      <w:b/>
      <w:bCs/>
    </w:rPr>
  </w:style>
  <w:style w:type="character" w:styleId="Emphasis">
    <w:name w:val="Emphasis"/>
    <w:basedOn w:val="DefaultParagraphFont"/>
    <w:uiPriority w:val="20"/>
    <w:qFormat/>
    <w:rsid w:val="00D80D52"/>
    <w:rPr>
      <w:i/>
      <w:iCs/>
    </w:rPr>
  </w:style>
  <w:style w:type="paragraph" w:styleId="NoSpacing">
    <w:name w:val="No Spacing"/>
    <w:uiPriority w:val="1"/>
    <w:qFormat/>
    <w:rsid w:val="00D80D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0D5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0D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5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52"/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0D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0D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0D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0D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80D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52"/>
    <w:pPr>
      <w:outlineLvl w:val="9"/>
    </w:pPr>
  </w:style>
  <w:style w:type="table" w:customStyle="1" w:styleId="TableGridLight1">
    <w:name w:val="Table Grid Light1"/>
    <w:basedOn w:val="TableNormal"/>
    <w:uiPriority w:val="40"/>
    <w:rsid w:val="007D33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E5"/>
  </w:style>
  <w:style w:type="paragraph" w:styleId="Footer">
    <w:name w:val="footer"/>
    <w:basedOn w:val="Normal"/>
    <w:link w:val="FooterChar"/>
    <w:uiPriority w:val="99"/>
    <w:unhideWhenUsed/>
    <w:rsid w:val="00E7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E5"/>
  </w:style>
  <w:style w:type="character" w:styleId="CommentReference">
    <w:name w:val="annotation reference"/>
    <w:basedOn w:val="DefaultParagraphFont"/>
    <w:uiPriority w:val="99"/>
    <w:semiHidden/>
    <w:unhideWhenUsed/>
    <w:rsid w:val="005C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Garvin</dc:creator>
  <cp:lastModifiedBy>Joshua Mitchell</cp:lastModifiedBy>
  <cp:revision>2</cp:revision>
  <dcterms:created xsi:type="dcterms:W3CDTF">2017-02-08T02:42:00Z</dcterms:created>
  <dcterms:modified xsi:type="dcterms:W3CDTF">2017-02-08T02:42:00Z</dcterms:modified>
</cp:coreProperties>
</file>